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B05B" w14:textId="77777777"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14:paraId="31024543" w14:textId="77777777"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3F27E9A4" w14:textId="77EDBA4B" w:rsidR="00D16FD0" w:rsidRPr="00D16FD0" w:rsidRDefault="00B92DF7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Gdańsk, 16.09.</w:t>
      </w:r>
      <w:r w:rsidR="00CC1152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8710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793B0B4C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92D50D4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14:paraId="0A82B65A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14:paraId="539A4C4C" w14:textId="77777777" w:rsidR="00386CBA" w:rsidRPr="00386CBA" w:rsidRDefault="00386CBA" w:rsidP="00386C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16DE2E3" w14:textId="286EE3E1" w:rsidR="0002628C" w:rsidRPr="0002628C" w:rsidRDefault="0002628C" w:rsidP="0002628C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B92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</w:t>
      </w: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3C3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</w:p>
    <w:p w14:paraId="4FA61227" w14:textId="77777777" w:rsidR="0002628C" w:rsidRPr="0002628C" w:rsidRDefault="0002628C" w:rsidP="0002628C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Rektora Akademii Sztuk Pięknych w Gdańsku</w:t>
      </w:r>
    </w:p>
    <w:p w14:paraId="31134D64" w14:textId="37186809" w:rsidR="0002628C" w:rsidRPr="0002628C" w:rsidRDefault="0002628C" w:rsidP="0002628C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B92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 września </w:t>
      </w: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71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4C8CCC65" w14:textId="77777777" w:rsidR="0002628C" w:rsidRPr="0002628C" w:rsidRDefault="0002628C" w:rsidP="0002628C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3DA6AE" w14:textId="1112523B" w:rsidR="0002628C" w:rsidRDefault="00724A66" w:rsidP="002A360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535339925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</w:t>
      </w:r>
      <w:r w:rsidR="0002628C" w:rsidRPr="000262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sprawie wprowadzenia </w:t>
      </w:r>
      <w:bookmarkEnd w:id="1"/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2A3607" w:rsidRPr="002A3607">
        <w:rPr>
          <w:rFonts w:ascii="Times New Roman" w:eastAsia="Calibri" w:hAnsi="Times New Roman" w:cs="Times New Roman"/>
          <w:b/>
          <w:bCs/>
          <w:sz w:val="24"/>
          <w:szCs w:val="24"/>
        </w:rPr>
        <w:t>rocedur</w:t>
      </w:r>
      <w:r w:rsidR="002A3607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="002A3607" w:rsidRPr="002A36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badania opinii studentów oraz kandydatów na studia i dyplomantów</w:t>
      </w:r>
      <w:r w:rsidR="002A36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Akademii Sztuk Pięknych w Gdańsku </w:t>
      </w:r>
    </w:p>
    <w:p w14:paraId="261AE5C6" w14:textId="77777777" w:rsidR="002A3607" w:rsidRPr="002A3607" w:rsidRDefault="002A3607" w:rsidP="002A360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3047F1" w14:textId="3E5C0453" w:rsidR="0002628C" w:rsidRPr="0002628C" w:rsidRDefault="0002628C" w:rsidP="0002628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28C">
        <w:rPr>
          <w:rFonts w:ascii="Times New Roman" w:eastAsia="Calibri" w:hAnsi="Times New Roman" w:cs="Times New Roman"/>
          <w:bCs/>
          <w:sz w:val="24"/>
          <w:szCs w:val="24"/>
        </w:rPr>
        <w:t>na podstawie art. 23 ust. 2 pkt. 2 Ustawy z dnia 20 lipca 2018 r. Prawo o szkolnictwie Wyższym i Nauce (tj.: Dz. U. z 20</w:t>
      </w:r>
      <w:r w:rsidR="002D451B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DB053B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D45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DB053B">
        <w:rPr>
          <w:rFonts w:ascii="Times New Roman" w:eastAsia="Calibri" w:hAnsi="Times New Roman" w:cs="Times New Roman"/>
          <w:bCs/>
          <w:sz w:val="24"/>
          <w:szCs w:val="24"/>
        </w:rPr>
        <w:t>574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 xml:space="preserve"> z </w:t>
      </w:r>
      <w:proofErr w:type="spellStart"/>
      <w:r w:rsidRPr="0002628C">
        <w:rPr>
          <w:rFonts w:ascii="Times New Roman" w:eastAsia="Calibri" w:hAnsi="Times New Roman" w:cs="Times New Roman"/>
          <w:bCs/>
          <w:sz w:val="24"/>
          <w:szCs w:val="24"/>
        </w:rPr>
        <w:t>póź</w:t>
      </w:r>
      <w:proofErr w:type="spellEnd"/>
      <w:r w:rsidRPr="0002628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02628C">
        <w:rPr>
          <w:rFonts w:ascii="Times New Roman" w:eastAsia="Calibri" w:hAnsi="Times New Roman" w:cs="Times New Roman"/>
          <w:bCs/>
          <w:sz w:val="24"/>
          <w:szCs w:val="24"/>
        </w:rPr>
        <w:t>zm</w:t>
      </w:r>
      <w:proofErr w:type="spellEnd"/>
      <w:r w:rsidRPr="0002628C">
        <w:rPr>
          <w:rFonts w:ascii="Times New Roman" w:eastAsia="Calibri" w:hAnsi="Times New Roman" w:cs="Times New Roman"/>
          <w:bCs/>
          <w:sz w:val="24"/>
          <w:szCs w:val="24"/>
        </w:rPr>
        <w:t xml:space="preserve">) w zw. </w:t>
      </w:r>
      <w:r w:rsidR="00B92D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 xml:space="preserve">z § 14 ust. 3 pkt. 2 oraz § 108 ust.1 Statutu Akademii Sztuk Pięknych w Gdańsku uchwalonego przez Senat Akademii Sztuk Pięknych w Gdańsku 26 września 2019 roku </w:t>
      </w:r>
      <w:r w:rsidR="002D451B">
        <w:rPr>
          <w:rFonts w:ascii="Times New Roman" w:eastAsia="Calibri" w:hAnsi="Times New Roman" w:cs="Times New Roman"/>
          <w:bCs/>
          <w:sz w:val="24"/>
          <w:szCs w:val="24"/>
        </w:rPr>
        <w:t xml:space="preserve">z </w:t>
      </w:r>
      <w:proofErr w:type="spellStart"/>
      <w:r w:rsidR="002D451B">
        <w:rPr>
          <w:rFonts w:ascii="Times New Roman" w:eastAsia="Calibri" w:hAnsi="Times New Roman" w:cs="Times New Roman"/>
          <w:bCs/>
          <w:sz w:val="24"/>
          <w:szCs w:val="24"/>
        </w:rPr>
        <w:t>pózn</w:t>
      </w:r>
      <w:proofErr w:type="spellEnd"/>
      <w:r w:rsidR="002D451B">
        <w:rPr>
          <w:rFonts w:ascii="Times New Roman" w:eastAsia="Calibri" w:hAnsi="Times New Roman" w:cs="Times New Roman"/>
          <w:bCs/>
          <w:sz w:val="24"/>
          <w:szCs w:val="24"/>
        </w:rPr>
        <w:t>. zm.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 xml:space="preserve"> zarządza się, co następuje</w:t>
      </w:r>
      <w:r w:rsidRPr="00026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4449D26" w14:textId="77777777" w:rsidR="0002628C" w:rsidRPr="0002628C" w:rsidRDefault="0002628C" w:rsidP="0002628C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DA846" w14:textId="77777777" w:rsidR="0002628C" w:rsidRPr="0002628C" w:rsidRDefault="0002628C" w:rsidP="0002628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293D6DBB" w14:textId="552D9759" w:rsidR="0002628C" w:rsidRPr="0002628C" w:rsidRDefault="0002628C" w:rsidP="002A360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628C">
        <w:rPr>
          <w:rFonts w:ascii="Times New Roman" w:eastAsia="Calibri" w:hAnsi="Times New Roman" w:cs="Times New Roman"/>
          <w:bCs/>
          <w:sz w:val="24"/>
          <w:szCs w:val="24"/>
        </w:rPr>
        <w:t xml:space="preserve">W ramach Systemu </w:t>
      </w:r>
      <w:r w:rsidR="00DB053B">
        <w:rPr>
          <w:rFonts w:ascii="Times New Roman" w:eastAsia="Calibri" w:hAnsi="Times New Roman" w:cs="Times New Roman"/>
          <w:bCs/>
          <w:sz w:val="24"/>
          <w:szCs w:val="24"/>
        </w:rPr>
        <w:t>Zarządzania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 xml:space="preserve"> Jakości</w:t>
      </w:r>
      <w:r w:rsidR="00DB053B"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 xml:space="preserve"> Kształcenia wprowadza się </w:t>
      </w:r>
      <w:r w:rsidR="002A3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24A66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2A3607" w:rsidRPr="002A3607">
        <w:rPr>
          <w:rFonts w:ascii="Times New Roman" w:eastAsia="Calibri" w:hAnsi="Times New Roman" w:cs="Times New Roman"/>
          <w:bCs/>
          <w:sz w:val="24"/>
          <w:szCs w:val="24"/>
        </w:rPr>
        <w:t>rocedur</w:t>
      </w:r>
      <w:r w:rsidR="002A3607"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="002A3607" w:rsidRPr="002A3607">
        <w:rPr>
          <w:rFonts w:ascii="Times New Roman" w:eastAsia="Calibri" w:hAnsi="Times New Roman" w:cs="Times New Roman"/>
          <w:bCs/>
          <w:sz w:val="24"/>
          <w:szCs w:val="24"/>
        </w:rPr>
        <w:t xml:space="preserve"> badania opinii studentów oraz kandydatów na studia i dyplomantów 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 xml:space="preserve">ASP </w:t>
      </w:r>
      <w:r w:rsidR="00B92DF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>w Gdańsku, stanowiącą załącznik nr 1 do niniejszego zarządzenia.</w:t>
      </w:r>
    </w:p>
    <w:p w14:paraId="34A772C8" w14:textId="77777777" w:rsidR="0002628C" w:rsidRPr="0002628C" w:rsidRDefault="0002628C" w:rsidP="0002628C">
      <w:pPr>
        <w:spacing w:line="320" w:lineRule="exac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B1FF3" w14:textId="77777777" w:rsidR="0002628C" w:rsidRPr="0002628C" w:rsidRDefault="0002628C" w:rsidP="0002628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§2 </w:t>
      </w:r>
    </w:p>
    <w:p w14:paraId="55357715" w14:textId="77777777" w:rsidR="0002628C" w:rsidRPr="0002628C" w:rsidRDefault="0002628C" w:rsidP="0002628C">
      <w:pPr>
        <w:numPr>
          <w:ilvl w:val="0"/>
          <w:numId w:val="33"/>
        </w:numPr>
        <w:spacing w:after="0"/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2628C">
        <w:rPr>
          <w:rFonts w:ascii="Times New Roman" w:hAnsi="Times New Roman" w:cs="Times New Roman"/>
          <w:bCs/>
          <w:sz w:val="24"/>
          <w:szCs w:val="24"/>
        </w:rPr>
        <w:t>Procedura określa zasady przeprowadzania ankiet w tym:</w:t>
      </w:r>
    </w:p>
    <w:p w14:paraId="7F26373E" w14:textId="63577D79" w:rsidR="0002628C" w:rsidRDefault="0002628C" w:rsidP="0002628C">
      <w:pPr>
        <w:numPr>
          <w:ilvl w:val="1"/>
          <w:numId w:val="33"/>
        </w:numPr>
        <w:spacing w:after="0" w:line="320" w:lineRule="exact"/>
        <w:ind w:left="1434" w:right="5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28C">
        <w:rPr>
          <w:rFonts w:ascii="Times New Roman" w:eastAsia="Calibri" w:hAnsi="Times New Roman" w:cs="Times New Roman"/>
          <w:sz w:val="24"/>
          <w:szCs w:val="24"/>
        </w:rPr>
        <w:t>Ankiety oceny zajęć i nauczycieli akademickich</w:t>
      </w:r>
      <w:r w:rsidR="00026A89">
        <w:rPr>
          <w:rFonts w:ascii="Times New Roman" w:eastAsia="Calibri" w:hAnsi="Times New Roman" w:cs="Times New Roman"/>
          <w:sz w:val="24"/>
          <w:szCs w:val="24"/>
        </w:rPr>
        <w:t xml:space="preserve"> – stanowiącej załącznik</w:t>
      </w:r>
      <w:r w:rsidR="002A3607">
        <w:rPr>
          <w:rFonts w:ascii="Times New Roman" w:eastAsia="Calibri" w:hAnsi="Times New Roman" w:cs="Times New Roman"/>
          <w:sz w:val="24"/>
          <w:szCs w:val="24"/>
        </w:rPr>
        <w:t>i</w:t>
      </w:r>
      <w:r w:rsidR="00026A89">
        <w:rPr>
          <w:rFonts w:ascii="Times New Roman" w:eastAsia="Calibri" w:hAnsi="Times New Roman" w:cs="Times New Roman"/>
          <w:sz w:val="24"/>
          <w:szCs w:val="24"/>
        </w:rPr>
        <w:t xml:space="preserve"> nr 2 i 2a </w:t>
      </w:r>
      <w:r w:rsidR="00026A89" w:rsidRPr="0002628C">
        <w:rPr>
          <w:rFonts w:ascii="Times New Roman" w:eastAsia="Calibri" w:hAnsi="Times New Roman" w:cs="Times New Roman"/>
          <w:bCs/>
          <w:sz w:val="24"/>
          <w:szCs w:val="24"/>
        </w:rPr>
        <w:t>do niniejszego zarządzenia</w:t>
      </w:r>
      <w:r w:rsidRPr="0002628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82244D3" w14:textId="7A547A90" w:rsidR="0002628C" w:rsidRPr="0002628C" w:rsidRDefault="0002628C" w:rsidP="0002628C">
      <w:pPr>
        <w:numPr>
          <w:ilvl w:val="1"/>
          <w:numId w:val="33"/>
        </w:numPr>
        <w:spacing w:after="0" w:line="320" w:lineRule="exact"/>
        <w:ind w:left="1434" w:right="51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62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Ankiety oceny programu studiów (zwana dalej „ankietą dyplomanta)”</w:t>
      </w:r>
      <w:r w:rsidR="00DB05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026A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stanowiącej załącznik nr 3 </w:t>
      </w:r>
      <w:r w:rsidR="00026A89" w:rsidRPr="0002628C">
        <w:rPr>
          <w:rFonts w:ascii="Times New Roman" w:eastAsia="Calibri" w:hAnsi="Times New Roman" w:cs="Times New Roman"/>
          <w:bCs/>
          <w:sz w:val="24"/>
          <w:szCs w:val="24"/>
        </w:rPr>
        <w:t>do niniejszego zarządzenia</w:t>
      </w:r>
      <w:r w:rsidR="00DB053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A411C2B" w14:textId="6E321E91" w:rsidR="00026A89" w:rsidRPr="008710BC" w:rsidRDefault="00026A89" w:rsidP="00026A89">
      <w:pPr>
        <w:numPr>
          <w:ilvl w:val="1"/>
          <w:numId w:val="33"/>
        </w:numPr>
        <w:spacing w:after="0" w:line="320" w:lineRule="exact"/>
        <w:ind w:left="1434" w:right="51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6A89">
        <w:rPr>
          <w:rFonts w:ascii="Times New Roman" w:eastAsia="Calibri" w:hAnsi="Times New Roman" w:cs="Times New Roman"/>
          <w:sz w:val="24"/>
          <w:szCs w:val="24"/>
        </w:rPr>
        <w:t>Ankiety kandydata  - z</w:t>
      </w:r>
      <w:r w:rsidRPr="00026A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stanowiącej załącznik nr 4 </w:t>
      </w:r>
      <w:r w:rsidRPr="0002628C">
        <w:rPr>
          <w:rFonts w:ascii="Times New Roman" w:eastAsia="Calibri" w:hAnsi="Times New Roman" w:cs="Times New Roman"/>
          <w:bCs/>
          <w:sz w:val="24"/>
          <w:szCs w:val="24"/>
        </w:rPr>
        <w:t>do niniejszego zarządzenia</w:t>
      </w:r>
      <w:r w:rsidR="00DB053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3CB8588" w14:textId="30724B93" w:rsidR="008710BC" w:rsidRDefault="008710BC" w:rsidP="008710BC">
      <w:pPr>
        <w:pStyle w:val="Akapitzlist"/>
        <w:numPr>
          <w:ilvl w:val="0"/>
          <w:numId w:val="33"/>
        </w:numPr>
        <w:spacing w:after="0" w:line="320" w:lineRule="exact"/>
        <w:ind w:right="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Procedura określa również zasady publikacji wyników ankiet, w tym:</w:t>
      </w:r>
    </w:p>
    <w:p w14:paraId="6C556F8F" w14:textId="28A5EF63" w:rsidR="007654C7" w:rsidRPr="008710BC" w:rsidRDefault="00724A66" w:rsidP="008710BC">
      <w:pPr>
        <w:numPr>
          <w:ilvl w:val="1"/>
          <w:numId w:val="33"/>
        </w:numPr>
        <w:spacing w:after="0" w:line="320" w:lineRule="exact"/>
        <w:ind w:left="1434" w:right="5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Wzór t</w:t>
      </w:r>
      <w:r w:rsidR="008710BC">
        <w:rPr>
          <w:rFonts w:ascii="Times New Roman" w:eastAsia="Calibri" w:hAnsi="Times New Roman" w:cs="Times New Roman"/>
          <w:sz w:val="24"/>
          <w:szCs w:val="24"/>
        </w:rPr>
        <w:t xml:space="preserve">abeli wyników ankiety oceny zajęć </w:t>
      </w:r>
      <w:r w:rsidR="008710BC" w:rsidRPr="0002628C">
        <w:rPr>
          <w:rFonts w:ascii="Times New Roman" w:eastAsia="Calibri" w:hAnsi="Times New Roman" w:cs="Times New Roman"/>
          <w:sz w:val="24"/>
          <w:szCs w:val="24"/>
        </w:rPr>
        <w:t>i nauczycieli akademickich</w:t>
      </w:r>
      <w:r w:rsidR="008710BC">
        <w:rPr>
          <w:rFonts w:ascii="Times New Roman" w:eastAsia="Calibri" w:hAnsi="Times New Roman" w:cs="Times New Roman"/>
          <w:sz w:val="24"/>
          <w:szCs w:val="24"/>
        </w:rPr>
        <w:t xml:space="preserve"> – stanowiącej załącznik nr 2b do niniejszego zarządzenia;</w:t>
      </w:r>
    </w:p>
    <w:p w14:paraId="24A5B35E" w14:textId="77777777" w:rsidR="007654C7" w:rsidRDefault="007654C7" w:rsidP="0002628C">
      <w:pPr>
        <w:ind w:left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12C37D" w14:textId="5B33B159" w:rsidR="0002628C" w:rsidRPr="008710BC" w:rsidRDefault="0002628C" w:rsidP="008710BC">
      <w:pPr>
        <w:ind w:left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2628C">
        <w:rPr>
          <w:rFonts w:ascii="Times New Roman" w:hAnsi="Times New Roman"/>
          <w:b/>
          <w:bCs/>
          <w:sz w:val="24"/>
          <w:szCs w:val="24"/>
        </w:rPr>
        <w:t>§3</w:t>
      </w:r>
    </w:p>
    <w:p w14:paraId="22E23DF2" w14:textId="088A246E" w:rsidR="0002628C" w:rsidRPr="0002628C" w:rsidRDefault="0002628C" w:rsidP="0002628C">
      <w:pPr>
        <w:numPr>
          <w:ilvl w:val="0"/>
          <w:numId w:val="46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2628C"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</w:t>
      </w:r>
      <w:r w:rsidR="0031186B">
        <w:rPr>
          <w:rFonts w:ascii="Times New Roman" w:hAnsi="Times New Roman" w:cs="Times New Roman"/>
          <w:bCs/>
          <w:sz w:val="24"/>
          <w:szCs w:val="24"/>
        </w:rPr>
        <w:t xml:space="preserve">01.10.2022 r. </w:t>
      </w:r>
    </w:p>
    <w:p w14:paraId="3C453B72" w14:textId="5ABAA6F7" w:rsidR="002A3607" w:rsidRPr="002A3607" w:rsidRDefault="0002628C" w:rsidP="002A3607">
      <w:pPr>
        <w:numPr>
          <w:ilvl w:val="0"/>
          <w:numId w:val="46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2628C">
        <w:rPr>
          <w:rFonts w:ascii="Times New Roman" w:hAnsi="Times New Roman" w:cs="Times New Roman"/>
          <w:bCs/>
          <w:sz w:val="24"/>
          <w:szCs w:val="24"/>
        </w:rPr>
        <w:t xml:space="preserve">Traci moc zarządzenie Rektora nr </w:t>
      </w:r>
      <w:r w:rsidR="00DB053B">
        <w:rPr>
          <w:rFonts w:ascii="Times New Roman" w:hAnsi="Times New Roman" w:cs="Times New Roman"/>
          <w:bCs/>
          <w:sz w:val="24"/>
          <w:szCs w:val="24"/>
        </w:rPr>
        <w:t>59</w:t>
      </w:r>
      <w:r w:rsidR="00B72C18">
        <w:rPr>
          <w:rFonts w:ascii="Times New Roman" w:hAnsi="Times New Roman" w:cs="Times New Roman"/>
          <w:bCs/>
          <w:sz w:val="24"/>
          <w:szCs w:val="24"/>
        </w:rPr>
        <w:t xml:space="preserve">/2021 </w:t>
      </w:r>
      <w:r w:rsidRPr="0002628C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8710BC">
        <w:rPr>
          <w:rFonts w:ascii="Times New Roman" w:hAnsi="Times New Roman" w:cs="Times New Roman"/>
          <w:bCs/>
          <w:sz w:val="24"/>
          <w:szCs w:val="24"/>
        </w:rPr>
        <w:t>5 października</w:t>
      </w:r>
      <w:r w:rsidR="001820F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B72C18">
        <w:rPr>
          <w:rFonts w:ascii="Times New Roman" w:hAnsi="Times New Roman" w:cs="Times New Roman"/>
          <w:bCs/>
          <w:sz w:val="24"/>
          <w:szCs w:val="24"/>
        </w:rPr>
        <w:t>1</w:t>
      </w:r>
      <w:r w:rsidRPr="0002628C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724A66">
        <w:rPr>
          <w:rFonts w:ascii="Times New Roman" w:hAnsi="Times New Roman" w:cs="Times New Roman"/>
          <w:bCs/>
          <w:sz w:val="24"/>
          <w:szCs w:val="24"/>
        </w:rPr>
        <w:t>sprawie wprowadzenia p</w:t>
      </w:r>
      <w:r w:rsidR="002A3607" w:rsidRPr="002A3607">
        <w:rPr>
          <w:rFonts w:ascii="Times New Roman" w:hAnsi="Times New Roman" w:cs="Times New Roman"/>
          <w:bCs/>
          <w:sz w:val="24"/>
          <w:szCs w:val="24"/>
        </w:rPr>
        <w:t>rocedury badania opinii kandydatów na studia oraz studentów i dyplomantów ASP w Gdańsku</w:t>
      </w:r>
      <w:r w:rsidR="008710BC">
        <w:rPr>
          <w:rFonts w:ascii="Times New Roman" w:hAnsi="Times New Roman" w:cs="Times New Roman"/>
          <w:bCs/>
          <w:sz w:val="24"/>
          <w:szCs w:val="24"/>
        </w:rPr>
        <w:t>.</w:t>
      </w:r>
      <w:r w:rsidR="002A3607" w:rsidRPr="002A36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4B2AB2" w14:textId="77777777" w:rsidR="007654C7" w:rsidRDefault="007654C7" w:rsidP="007654C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BB1BB8B" w14:textId="77777777" w:rsidR="007654C7" w:rsidRDefault="007654C7" w:rsidP="007654C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C7484E8" w14:textId="77777777" w:rsidR="007654C7" w:rsidRDefault="007654C7" w:rsidP="007654C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D1BA812" w14:textId="77777777" w:rsidR="007654C7" w:rsidRDefault="007654C7" w:rsidP="007654C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90BBB0B" w14:textId="77777777" w:rsidR="007654C7" w:rsidRDefault="007654C7" w:rsidP="007654C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2135C41" w14:textId="77777777" w:rsidR="007654C7" w:rsidRDefault="007654C7" w:rsidP="007654C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BC6F97C" w14:textId="77777777" w:rsidR="007654C7" w:rsidRDefault="007654C7" w:rsidP="007654C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DBC21C5" w14:textId="18CCA5DF" w:rsidR="0002628C" w:rsidRPr="0002628C" w:rsidRDefault="0002628C" w:rsidP="00B50CB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85237" w14:textId="77777777" w:rsidR="0002628C" w:rsidRPr="0002628C" w:rsidRDefault="0002628C" w:rsidP="00B50CB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628C">
        <w:rPr>
          <w:rFonts w:ascii="Times New Roman" w:eastAsia="Calibri" w:hAnsi="Times New Roman" w:cs="Times New Roman"/>
          <w:bCs/>
          <w:sz w:val="24"/>
          <w:szCs w:val="24"/>
        </w:rPr>
        <w:t>Załącznik/i:</w:t>
      </w:r>
    </w:p>
    <w:p w14:paraId="4E26E50A" w14:textId="5C01E9F4" w:rsidR="0002628C" w:rsidRPr="002A3607" w:rsidRDefault="0002628C" w:rsidP="00B50CB5">
      <w:pPr>
        <w:numPr>
          <w:ilvl w:val="3"/>
          <w:numId w:val="32"/>
        </w:numPr>
        <w:spacing w:after="0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628C">
        <w:rPr>
          <w:rFonts w:ascii="Times New Roman" w:hAnsi="Times New Roman"/>
          <w:bCs/>
          <w:sz w:val="24"/>
          <w:szCs w:val="24"/>
        </w:rPr>
        <w:t xml:space="preserve">Załącznik nr 1 </w:t>
      </w:r>
      <w:r w:rsidR="002A3607" w:rsidRPr="002A36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3607">
        <w:rPr>
          <w:rFonts w:ascii="Times New Roman" w:hAnsi="Times New Roman"/>
          <w:bCs/>
          <w:sz w:val="24"/>
          <w:szCs w:val="24"/>
        </w:rPr>
        <w:t xml:space="preserve">- </w:t>
      </w:r>
      <w:r w:rsidR="002A3607" w:rsidRPr="002A3607">
        <w:rPr>
          <w:rFonts w:ascii="Times New Roman" w:hAnsi="Times New Roman"/>
          <w:bCs/>
          <w:i/>
          <w:sz w:val="24"/>
          <w:szCs w:val="24"/>
        </w:rPr>
        <w:t>Procedura badania opinii studentów oraz kandydatów na studia i dyplomantów</w:t>
      </w:r>
      <w:r w:rsidR="002A3607">
        <w:rPr>
          <w:rFonts w:ascii="Times New Roman" w:hAnsi="Times New Roman"/>
          <w:bCs/>
          <w:i/>
          <w:sz w:val="24"/>
          <w:szCs w:val="24"/>
        </w:rPr>
        <w:t xml:space="preserve"> Akademii Sztuk Pięknych w Gdańsku</w:t>
      </w:r>
      <w:r w:rsidR="00B72C18">
        <w:rPr>
          <w:rFonts w:ascii="Times New Roman" w:hAnsi="Times New Roman"/>
          <w:bCs/>
          <w:i/>
          <w:sz w:val="24"/>
          <w:szCs w:val="24"/>
        </w:rPr>
        <w:t xml:space="preserve"> wraz z załącz</w:t>
      </w:r>
      <w:r w:rsidR="00724A66">
        <w:rPr>
          <w:rFonts w:ascii="Times New Roman" w:hAnsi="Times New Roman"/>
          <w:bCs/>
          <w:i/>
          <w:sz w:val="24"/>
          <w:szCs w:val="24"/>
        </w:rPr>
        <w:t>nikami.</w:t>
      </w:r>
    </w:p>
    <w:p w14:paraId="452DA166" w14:textId="66A2FA1B" w:rsidR="0002628C" w:rsidRDefault="0002628C" w:rsidP="00B50CB5">
      <w:pPr>
        <w:numPr>
          <w:ilvl w:val="3"/>
          <w:numId w:val="32"/>
        </w:numPr>
        <w:spacing w:after="0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628C">
        <w:rPr>
          <w:rFonts w:ascii="Times New Roman" w:hAnsi="Times New Roman"/>
          <w:bCs/>
          <w:sz w:val="24"/>
          <w:szCs w:val="24"/>
        </w:rPr>
        <w:t xml:space="preserve">Załącznik nr 2 – </w:t>
      </w:r>
      <w:r w:rsidRPr="0002628C">
        <w:rPr>
          <w:rFonts w:ascii="Times New Roman" w:hAnsi="Times New Roman"/>
          <w:bCs/>
          <w:i/>
          <w:sz w:val="24"/>
          <w:szCs w:val="24"/>
        </w:rPr>
        <w:t>Wzór ankiety oceny zajęć i nauczycieli akademickich</w:t>
      </w:r>
      <w:r w:rsidR="00724A66">
        <w:rPr>
          <w:rFonts w:ascii="Times New Roman" w:hAnsi="Times New Roman"/>
          <w:bCs/>
          <w:sz w:val="24"/>
          <w:szCs w:val="24"/>
        </w:rPr>
        <w:t>.</w:t>
      </w:r>
    </w:p>
    <w:p w14:paraId="0295AE0F" w14:textId="325E8585" w:rsidR="001820F2" w:rsidRPr="003C341C" w:rsidRDefault="001820F2" w:rsidP="00B50CB5">
      <w:pPr>
        <w:numPr>
          <w:ilvl w:val="3"/>
          <w:numId w:val="32"/>
        </w:numPr>
        <w:spacing w:after="0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628C">
        <w:rPr>
          <w:rFonts w:ascii="Times New Roman" w:hAnsi="Times New Roman"/>
          <w:bCs/>
          <w:sz w:val="24"/>
          <w:szCs w:val="24"/>
        </w:rPr>
        <w:t>Załącznik nr 2</w:t>
      </w:r>
      <w:r>
        <w:rPr>
          <w:rFonts w:ascii="Times New Roman" w:hAnsi="Times New Roman"/>
          <w:bCs/>
          <w:sz w:val="24"/>
          <w:szCs w:val="24"/>
        </w:rPr>
        <w:t>a</w:t>
      </w:r>
      <w:r w:rsidRPr="0002628C">
        <w:rPr>
          <w:rFonts w:ascii="Times New Roman" w:hAnsi="Times New Roman"/>
          <w:bCs/>
          <w:sz w:val="24"/>
          <w:szCs w:val="24"/>
        </w:rPr>
        <w:t xml:space="preserve"> – </w:t>
      </w:r>
      <w:r w:rsidRPr="0002628C">
        <w:rPr>
          <w:rFonts w:ascii="Times New Roman" w:hAnsi="Times New Roman"/>
          <w:bCs/>
          <w:i/>
          <w:sz w:val="24"/>
          <w:szCs w:val="24"/>
        </w:rPr>
        <w:t>Wzór ankiety oceny zajęć i nauczycieli akademickich</w:t>
      </w:r>
      <w:r w:rsidRPr="0002628C">
        <w:rPr>
          <w:rFonts w:ascii="Times New Roman" w:hAnsi="Times New Roman"/>
          <w:bCs/>
          <w:sz w:val="24"/>
          <w:szCs w:val="24"/>
        </w:rPr>
        <w:t xml:space="preserve"> </w:t>
      </w:r>
      <w:r w:rsidRPr="001820F2">
        <w:rPr>
          <w:rFonts w:ascii="Times New Roman" w:hAnsi="Times New Roman"/>
          <w:bCs/>
          <w:i/>
          <w:sz w:val="24"/>
          <w:szCs w:val="24"/>
        </w:rPr>
        <w:t xml:space="preserve">nauczanie </w:t>
      </w:r>
      <w:r w:rsidRPr="00026A89">
        <w:rPr>
          <w:rFonts w:ascii="Times New Roman" w:hAnsi="Times New Roman"/>
          <w:bCs/>
          <w:i/>
          <w:color w:val="000000" w:themeColor="text1"/>
          <w:sz w:val="24"/>
          <w:szCs w:val="24"/>
        </w:rPr>
        <w:t>zdalne</w:t>
      </w:r>
      <w:r w:rsidR="00FD0224" w:rsidRPr="00026A89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/ </w:t>
      </w:r>
      <w:r w:rsidR="00026A89" w:rsidRPr="00026A89">
        <w:rPr>
          <w:rFonts w:ascii="Times New Roman" w:hAnsi="Times New Roman"/>
          <w:bCs/>
          <w:i/>
          <w:color w:val="000000" w:themeColor="text1"/>
          <w:sz w:val="24"/>
          <w:szCs w:val="24"/>
        </w:rPr>
        <w:t>hybrydowe.</w:t>
      </w:r>
    </w:p>
    <w:p w14:paraId="6F350F90" w14:textId="1B040E1B" w:rsidR="003C341C" w:rsidRPr="003C341C" w:rsidRDefault="003C341C" w:rsidP="00B50CB5">
      <w:pPr>
        <w:pStyle w:val="Akapitzlist"/>
        <w:numPr>
          <w:ilvl w:val="3"/>
          <w:numId w:val="32"/>
        </w:numPr>
        <w:spacing w:after="0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C34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Załącznik nr 2b - </w:t>
      </w:r>
      <w:r w:rsidR="00724A66">
        <w:rPr>
          <w:rFonts w:ascii="Times New Roman" w:hAnsi="Times New Roman"/>
          <w:bCs/>
          <w:i/>
          <w:color w:val="000000" w:themeColor="text1"/>
          <w:sz w:val="24"/>
          <w:szCs w:val="24"/>
        </w:rPr>
        <w:t>Wzór t</w:t>
      </w:r>
      <w:r w:rsidRPr="00B50CB5">
        <w:rPr>
          <w:rFonts w:ascii="Times New Roman" w:hAnsi="Times New Roman"/>
          <w:bCs/>
          <w:i/>
          <w:color w:val="000000" w:themeColor="text1"/>
          <w:sz w:val="24"/>
          <w:szCs w:val="24"/>
        </w:rPr>
        <w:t>abeli wyników ankiety oceny zajęć i nauczycieli akademickich</w:t>
      </w:r>
      <w:r w:rsidR="00724A66">
        <w:rPr>
          <w:rFonts w:ascii="Times New Roman" w:hAnsi="Times New Roman"/>
          <w:bCs/>
          <w:i/>
          <w:color w:val="000000" w:themeColor="text1"/>
          <w:sz w:val="24"/>
          <w:szCs w:val="24"/>
        </w:rPr>
        <w:t>.</w:t>
      </w:r>
    </w:p>
    <w:p w14:paraId="43432D6C" w14:textId="059DD01E" w:rsidR="0002628C" w:rsidRPr="0002628C" w:rsidRDefault="0002628C" w:rsidP="00B50CB5">
      <w:pPr>
        <w:numPr>
          <w:ilvl w:val="3"/>
          <w:numId w:val="32"/>
        </w:numPr>
        <w:spacing w:after="0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628C">
        <w:rPr>
          <w:rFonts w:ascii="Times New Roman" w:hAnsi="Times New Roman"/>
          <w:bCs/>
          <w:sz w:val="24"/>
          <w:szCs w:val="24"/>
        </w:rPr>
        <w:t xml:space="preserve">Złącznik nr 3 – </w:t>
      </w:r>
      <w:r w:rsidRPr="0002628C">
        <w:rPr>
          <w:rFonts w:ascii="Times New Roman" w:hAnsi="Times New Roman"/>
          <w:bCs/>
          <w:i/>
          <w:sz w:val="24"/>
          <w:szCs w:val="24"/>
        </w:rPr>
        <w:t>Wzór ankiety kandydata</w:t>
      </w:r>
      <w:r w:rsidR="00724A66">
        <w:rPr>
          <w:rFonts w:ascii="Times New Roman" w:hAnsi="Times New Roman"/>
          <w:bCs/>
          <w:i/>
          <w:sz w:val="24"/>
          <w:szCs w:val="24"/>
        </w:rPr>
        <w:t>.</w:t>
      </w:r>
      <w:r w:rsidRPr="0002628C">
        <w:rPr>
          <w:rFonts w:ascii="Times New Roman" w:hAnsi="Times New Roman"/>
          <w:bCs/>
          <w:sz w:val="24"/>
          <w:szCs w:val="24"/>
        </w:rPr>
        <w:t xml:space="preserve"> </w:t>
      </w:r>
    </w:p>
    <w:p w14:paraId="03325604" w14:textId="1245CC1E" w:rsidR="0002628C" w:rsidRPr="0002628C" w:rsidRDefault="0002628C" w:rsidP="00B50CB5">
      <w:pPr>
        <w:numPr>
          <w:ilvl w:val="3"/>
          <w:numId w:val="32"/>
        </w:numPr>
        <w:spacing w:after="0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628C">
        <w:rPr>
          <w:rFonts w:ascii="Times New Roman" w:hAnsi="Times New Roman"/>
          <w:bCs/>
          <w:sz w:val="24"/>
          <w:szCs w:val="24"/>
        </w:rPr>
        <w:t xml:space="preserve">Załącznik nr 4 – </w:t>
      </w:r>
      <w:r w:rsidRPr="0002628C">
        <w:rPr>
          <w:rFonts w:ascii="Times New Roman" w:hAnsi="Times New Roman"/>
          <w:bCs/>
          <w:i/>
          <w:sz w:val="24"/>
          <w:szCs w:val="24"/>
        </w:rPr>
        <w:t>Wzór ankiety oceny programu studiów</w:t>
      </w:r>
      <w:r w:rsidR="00724A66">
        <w:rPr>
          <w:rFonts w:ascii="Times New Roman" w:hAnsi="Times New Roman"/>
          <w:bCs/>
          <w:i/>
          <w:sz w:val="24"/>
          <w:szCs w:val="24"/>
        </w:rPr>
        <w:t>.</w:t>
      </w:r>
      <w:r w:rsidRPr="0002628C">
        <w:rPr>
          <w:rFonts w:ascii="Times New Roman" w:hAnsi="Times New Roman"/>
          <w:bCs/>
          <w:sz w:val="24"/>
          <w:szCs w:val="24"/>
        </w:rPr>
        <w:t xml:space="preserve"> </w:t>
      </w:r>
    </w:p>
    <w:p w14:paraId="3D1A9066" w14:textId="77777777" w:rsidR="007C419C" w:rsidRPr="007C419C" w:rsidRDefault="007C419C" w:rsidP="007C419C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2274B2" w14:textId="77777777" w:rsidR="007C419C" w:rsidRPr="007C419C" w:rsidRDefault="007C419C" w:rsidP="007C419C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E3A0C4" w14:textId="77777777" w:rsidR="007C419C" w:rsidRPr="007C419C" w:rsidRDefault="007C419C" w:rsidP="007C419C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B3958" w14:textId="77777777" w:rsidR="007C419C" w:rsidRPr="007C419C" w:rsidRDefault="007C419C" w:rsidP="007C419C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F3E35F" w14:textId="77777777" w:rsidR="007457A2" w:rsidRPr="006E1D33" w:rsidRDefault="007457A2" w:rsidP="006E1D33">
      <w:pPr>
        <w:pStyle w:val="Default"/>
        <w:rPr>
          <w:i/>
        </w:rPr>
      </w:pPr>
    </w:p>
    <w:sectPr w:rsidR="007457A2" w:rsidRPr="006E1D33" w:rsidSect="00386CB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AEBF3" w14:textId="77777777" w:rsidR="00452B11" w:rsidRDefault="00452B11" w:rsidP="002566A2">
      <w:pPr>
        <w:spacing w:after="0" w:line="240" w:lineRule="auto"/>
      </w:pPr>
      <w:r>
        <w:separator/>
      </w:r>
    </w:p>
  </w:endnote>
  <w:endnote w:type="continuationSeparator" w:id="0">
    <w:p w14:paraId="662DB66D" w14:textId="77777777" w:rsidR="00452B11" w:rsidRDefault="00452B1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96D5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EC018B1" wp14:editId="6A8020D4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38F1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CA2BD4" wp14:editId="140016E5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F52426D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C8DA3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7B0F7A" wp14:editId="260DB5AE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ED63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524257A" wp14:editId="76BE922F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D54C355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11DAC" w14:textId="77777777" w:rsidR="00452B11" w:rsidRDefault="00452B11" w:rsidP="002566A2">
      <w:pPr>
        <w:spacing w:after="0" w:line="240" w:lineRule="auto"/>
      </w:pPr>
      <w:r>
        <w:separator/>
      </w:r>
    </w:p>
  </w:footnote>
  <w:footnote w:type="continuationSeparator" w:id="0">
    <w:p w14:paraId="5EC4209D" w14:textId="77777777" w:rsidR="00452B11" w:rsidRDefault="00452B1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51DA" w14:textId="77777777" w:rsidR="00986461" w:rsidRDefault="00986461">
    <w:pPr>
      <w:pStyle w:val="Nagwek"/>
    </w:pPr>
  </w:p>
  <w:p w14:paraId="25FFFBB4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0DB9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0785FBF" wp14:editId="34FE107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8274D" w14:textId="77777777" w:rsidR="00F77C19" w:rsidRDefault="00F77C19">
    <w:pPr>
      <w:pStyle w:val="Nagwek"/>
    </w:pPr>
  </w:p>
  <w:p w14:paraId="45A8B57A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C0DA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76FF9F70" wp14:editId="4794739D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EB74485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1065" w:hanging="360"/>
      </w:pPr>
    </w:lvl>
  </w:abstractNum>
  <w:abstractNum w:abstractNumId="13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09"/>
        </w:tabs>
        <w:ind w:left="1065" w:hanging="360"/>
      </w:pPr>
      <w:rPr>
        <w:rFonts w:cs="Times New Roman" w:hint="default"/>
        <w:bCs/>
      </w:rPr>
    </w:lvl>
  </w:abstractNum>
  <w:abstractNum w:abstractNumId="14" w15:restartNumberingAfterBreak="0">
    <w:nsid w:val="00C359A6"/>
    <w:multiLevelType w:val="hybridMultilevel"/>
    <w:tmpl w:val="08B8F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1C6652"/>
    <w:multiLevelType w:val="hybridMultilevel"/>
    <w:tmpl w:val="00729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7E7951"/>
    <w:multiLevelType w:val="hybridMultilevel"/>
    <w:tmpl w:val="699A95C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925DAA"/>
    <w:multiLevelType w:val="hybridMultilevel"/>
    <w:tmpl w:val="DF289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D55ADF"/>
    <w:multiLevelType w:val="multilevel"/>
    <w:tmpl w:val="BFD4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377648"/>
    <w:multiLevelType w:val="hybridMultilevel"/>
    <w:tmpl w:val="DEFC1D4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D7D14AE"/>
    <w:multiLevelType w:val="multilevel"/>
    <w:tmpl w:val="F4F6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7B07FE"/>
    <w:multiLevelType w:val="hybridMultilevel"/>
    <w:tmpl w:val="8F16A71C"/>
    <w:lvl w:ilvl="0" w:tplc="90D495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15E05822"/>
    <w:multiLevelType w:val="hybridMultilevel"/>
    <w:tmpl w:val="664C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288AE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FB0352"/>
    <w:multiLevelType w:val="multilevel"/>
    <w:tmpl w:val="09CAD9F0"/>
    <w:lvl w:ilvl="0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</w:lvl>
    <w:lvl w:ilvl="1" w:tentative="1">
      <w:start w:val="1"/>
      <w:numFmt w:val="decimal"/>
      <w:lvlText w:val="%2."/>
      <w:lvlJc w:val="left"/>
      <w:pPr>
        <w:tabs>
          <w:tab w:val="num" w:pos="10010"/>
        </w:tabs>
        <w:ind w:left="10010" w:hanging="360"/>
      </w:pPr>
    </w:lvl>
    <w:lvl w:ilvl="2" w:tentative="1">
      <w:start w:val="1"/>
      <w:numFmt w:val="decimal"/>
      <w:lvlText w:val="%3."/>
      <w:lvlJc w:val="left"/>
      <w:pPr>
        <w:tabs>
          <w:tab w:val="num" w:pos="10730"/>
        </w:tabs>
        <w:ind w:left="10730" w:hanging="360"/>
      </w:pPr>
    </w:lvl>
    <w:lvl w:ilvl="3" w:tentative="1">
      <w:start w:val="1"/>
      <w:numFmt w:val="decimal"/>
      <w:lvlText w:val="%4."/>
      <w:lvlJc w:val="left"/>
      <w:pPr>
        <w:tabs>
          <w:tab w:val="num" w:pos="11450"/>
        </w:tabs>
        <w:ind w:left="11450" w:hanging="360"/>
      </w:pPr>
    </w:lvl>
    <w:lvl w:ilvl="4" w:tentative="1">
      <w:start w:val="1"/>
      <w:numFmt w:val="decimal"/>
      <w:lvlText w:val="%5."/>
      <w:lvlJc w:val="left"/>
      <w:pPr>
        <w:tabs>
          <w:tab w:val="num" w:pos="12170"/>
        </w:tabs>
        <w:ind w:left="12170" w:hanging="360"/>
      </w:pPr>
    </w:lvl>
    <w:lvl w:ilvl="5" w:tentative="1">
      <w:start w:val="1"/>
      <w:numFmt w:val="decimal"/>
      <w:lvlText w:val="%6."/>
      <w:lvlJc w:val="left"/>
      <w:pPr>
        <w:tabs>
          <w:tab w:val="num" w:pos="12890"/>
        </w:tabs>
        <w:ind w:left="12890" w:hanging="360"/>
      </w:pPr>
    </w:lvl>
    <w:lvl w:ilvl="6" w:tentative="1">
      <w:start w:val="1"/>
      <w:numFmt w:val="decimal"/>
      <w:lvlText w:val="%7."/>
      <w:lvlJc w:val="left"/>
      <w:pPr>
        <w:tabs>
          <w:tab w:val="num" w:pos="13610"/>
        </w:tabs>
        <w:ind w:left="13610" w:hanging="360"/>
      </w:pPr>
    </w:lvl>
    <w:lvl w:ilvl="7" w:tentative="1">
      <w:start w:val="1"/>
      <w:numFmt w:val="decimal"/>
      <w:lvlText w:val="%8."/>
      <w:lvlJc w:val="left"/>
      <w:pPr>
        <w:tabs>
          <w:tab w:val="num" w:pos="14330"/>
        </w:tabs>
        <w:ind w:left="14330" w:hanging="360"/>
      </w:pPr>
    </w:lvl>
    <w:lvl w:ilvl="8" w:tentative="1">
      <w:start w:val="1"/>
      <w:numFmt w:val="decimal"/>
      <w:lvlText w:val="%9."/>
      <w:lvlJc w:val="left"/>
      <w:pPr>
        <w:tabs>
          <w:tab w:val="num" w:pos="15050"/>
        </w:tabs>
        <w:ind w:left="15050" w:hanging="360"/>
      </w:pPr>
    </w:lvl>
  </w:abstractNum>
  <w:abstractNum w:abstractNumId="24" w15:restartNumberingAfterBreak="0">
    <w:nsid w:val="17C16B27"/>
    <w:multiLevelType w:val="hybridMultilevel"/>
    <w:tmpl w:val="1BCC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C72FBC"/>
    <w:multiLevelType w:val="hybridMultilevel"/>
    <w:tmpl w:val="D9C2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A7CAE"/>
    <w:multiLevelType w:val="hybridMultilevel"/>
    <w:tmpl w:val="8FD6AD5A"/>
    <w:lvl w:ilvl="0" w:tplc="579ED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EC6432"/>
    <w:multiLevelType w:val="multilevel"/>
    <w:tmpl w:val="2D38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852F9E"/>
    <w:multiLevelType w:val="multilevel"/>
    <w:tmpl w:val="02C6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9972BC"/>
    <w:multiLevelType w:val="multilevel"/>
    <w:tmpl w:val="D1124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E65D31"/>
    <w:multiLevelType w:val="multilevel"/>
    <w:tmpl w:val="CF08DE90"/>
    <w:lvl w:ilvl="0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</w:lvl>
    <w:lvl w:ilvl="1" w:tentative="1">
      <w:start w:val="1"/>
      <w:numFmt w:val="decimal"/>
      <w:lvlText w:val="%2."/>
      <w:lvlJc w:val="left"/>
      <w:pPr>
        <w:tabs>
          <w:tab w:val="num" w:pos="10011"/>
        </w:tabs>
        <w:ind w:left="10011" w:hanging="360"/>
      </w:pPr>
    </w:lvl>
    <w:lvl w:ilvl="2" w:tentative="1">
      <w:start w:val="1"/>
      <w:numFmt w:val="decimal"/>
      <w:lvlText w:val="%3."/>
      <w:lvlJc w:val="left"/>
      <w:pPr>
        <w:tabs>
          <w:tab w:val="num" w:pos="10731"/>
        </w:tabs>
        <w:ind w:left="10731" w:hanging="360"/>
      </w:pPr>
    </w:lvl>
    <w:lvl w:ilvl="3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</w:lvl>
    <w:lvl w:ilvl="4" w:tentative="1">
      <w:start w:val="1"/>
      <w:numFmt w:val="decimal"/>
      <w:lvlText w:val="%5."/>
      <w:lvlJc w:val="left"/>
      <w:pPr>
        <w:tabs>
          <w:tab w:val="num" w:pos="12171"/>
        </w:tabs>
        <w:ind w:left="12171" w:hanging="360"/>
      </w:pPr>
    </w:lvl>
    <w:lvl w:ilvl="5" w:tentative="1">
      <w:start w:val="1"/>
      <w:numFmt w:val="decimal"/>
      <w:lvlText w:val="%6."/>
      <w:lvlJc w:val="left"/>
      <w:pPr>
        <w:tabs>
          <w:tab w:val="num" w:pos="12891"/>
        </w:tabs>
        <w:ind w:left="12891" w:hanging="360"/>
      </w:pPr>
    </w:lvl>
    <w:lvl w:ilvl="6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</w:lvl>
    <w:lvl w:ilvl="7" w:tentative="1">
      <w:start w:val="1"/>
      <w:numFmt w:val="decimal"/>
      <w:lvlText w:val="%8."/>
      <w:lvlJc w:val="left"/>
      <w:pPr>
        <w:tabs>
          <w:tab w:val="num" w:pos="14331"/>
        </w:tabs>
        <w:ind w:left="14331" w:hanging="360"/>
      </w:pPr>
    </w:lvl>
    <w:lvl w:ilvl="8" w:tentative="1">
      <w:start w:val="1"/>
      <w:numFmt w:val="decimal"/>
      <w:lvlText w:val="%9."/>
      <w:lvlJc w:val="left"/>
      <w:pPr>
        <w:tabs>
          <w:tab w:val="num" w:pos="15051"/>
        </w:tabs>
        <w:ind w:left="15051" w:hanging="360"/>
      </w:pPr>
    </w:lvl>
  </w:abstractNum>
  <w:abstractNum w:abstractNumId="31" w15:restartNumberingAfterBreak="0">
    <w:nsid w:val="2D071098"/>
    <w:multiLevelType w:val="hybridMultilevel"/>
    <w:tmpl w:val="C2A4AFFE"/>
    <w:lvl w:ilvl="0" w:tplc="314CAE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63350A"/>
    <w:multiLevelType w:val="hybridMultilevel"/>
    <w:tmpl w:val="B76A125E"/>
    <w:lvl w:ilvl="0" w:tplc="9BE66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3520298"/>
    <w:multiLevelType w:val="multilevel"/>
    <w:tmpl w:val="3C18E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8B10E25"/>
    <w:multiLevelType w:val="multilevel"/>
    <w:tmpl w:val="C0BA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20506D"/>
    <w:multiLevelType w:val="hybridMultilevel"/>
    <w:tmpl w:val="53BE1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3C2C8C"/>
    <w:multiLevelType w:val="hybridMultilevel"/>
    <w:tmpl w:val="7DCA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7F3911"/>
    <w:multiLevelType w:val="multilevel"/>
    <w:tmpl w:val="0FCC8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1459DD"/>
    <w:multiLevelType w:val="hybridMultilevel"/>
    <w:tmpl w:val="8DA20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4431FB"/>
    <w:multiLevelType w:val="hybridMultilevel"/>
    <w:tmpl w:val="45F09CD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2C21566"/>
    <w:multiLevelType w:val="hybridMultilevel"/>
    <w:tmpl w:val="7D908FE2"/>
    <w:lvl w:ilvl="0" w:tplc="3C1A41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4FF6FE14">
      <w:start w:val="1"/>
      <w:numFmt w:val="lowerLetter"/>
      <w:lvlText w:val="%2)"/>
      <w:lvlJc w:val="left"/>
      <w:pPr>
        <w:ind w:left="1654" w:hanging="705"/>
      </w:pPr>
      <w:rPr>
        <w:rFonts w:hint="default"/>
      </w:rPr>
    </w:lvl>
    <w:lvl w:ilvl="2" w:tplc="5344EE30">
      <w:start w:val="1"/>
      <w:numFmt w:val="lowerLetter"/>
      <w:lvlText w:val="%3)"/>
      <w:lvlJc w:val="right"/>
      <w:pPr>
        <w:ind w:left="2029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2" w15:restartNumberingAfterBreak="0">
    <w:nsid w:val="57163294"/>
    <w:multiLevelType w:val="hybridMultilevel"/>
    <w:tmpl w:val="092AE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E95D18"/>
    <w:multiLevelType w:val="hybridMultilevel"/>
    <w:tmpl w:val="0522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542AE"/>
    <w:multiLevelType w:val="multilevel"/>
    <w:tmpl w:val="8248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0804A3"/>
    <w:multiLevelType w:val="hybridMultilevel"/>
    <w:tmpl w:val="A8C07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B889F0">
      <w:start w:val="1"/>
      <w:numFmt w:val="decimal"/>
      <w:lvlText w:val="%2."/>
      <w:lvlJc w:val="left"/>
      <w:pPr>
        <w:ind w:left="1785" w:hanging="705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642DCD"/>
    <w:multiLevelType w:val="hybridMultilevel"/>
    <w:tmpl w:val="C4D82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6C5809"/>
    <w:multiLevelType w:val="hybridMultilevel"/>
    <w:tmpl w:val="3BC44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8E057E"/>
    <w:multiLevelType w:val="hybridMultilevel"/>
    <w:tmpl w:val="E53269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7FA1305"/>
    <w:multiLevelType w:val="hybridMultilevel"/>
    <w:tmpl w:val="989ADF9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7B7C158F"/>
    <w:multiLevelType w:val="hybridMultilevel"/>
    <w:tmpl w:val="392A6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DD74E5"/>
    <w:multiLevelType w:val="multilevel"/>
    <w:tmpl w:val="A974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AE35FB"/>
    <w:multiLevelType w:val="hybridMultilevel"/>
    <w:tmpl w:val="3A24D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0" w:hanging="180"/>
      </w:pPr>
    </w:lvl>
    <w:lvl w:ilvl="3" w:tplc="5190836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43"/>
  </w:num>
  <w:num w:numId="11">
    <w:abstractNumId w:val="52"/>
  </w:num>
  <w:num w:numId="12">
    <w:abstractNumId w:val="37"/>
  </w:num>
  <w:num w:numId="13">
    <w:abstractNumId w:val="15"/>
  </w:num>
  <w:num w:numId="14">
    <w:abstractNumId w:val="50"/>
  </w:num>
  <w:num w:numId="15">
    <w:abstractNumId w:val="39"/>
  </w:num>
  <w:num w:numId="16">
    <w:abstractNumId w:val="23"/>
  </w:num>
  <w:num w:numId="17">
    <w:abstractNumId w:val="38"/>
  </w:num>
  <w:num w:numId="18">
    <w:abstractNumId w:val="30"/>
  </w:num>
  <w:num w:numId="19">
    <w:abstractNumId w:val="27"/>
  </w:num>
  <w:num w:numId="20">
    <w:abstractNumId w:val="29"/>
  </w:num>
  <w:num w:numId="21">
    <w:abstractNumId w:val="51"/>
  </w:num>
  <w:num w:numId="22">
    <w:abstractNumId w:val="20"/>
  </w:num>
  <w:num w:numId="23">
    <w:abstractNumId w:val="33"/>
  </w:num>
  <w:num w:numId="24">
    <w:abstractNumId w:val="18"/>
  </w:num>
  <w:num w:numId="25">
    <w:abstractNumId w:val="34"/>
  </w:num>
  <w:num w:numId="26">
    <w:abstractNumId w:val="44"/>
  </w:num>
  <w:num w:numId="27">
    <w:abstractNumId w:val="14"/>
  </w:num>
  <w:num w:numId="28">
    <w:abstractNumId w:val="42"/>
  </w:num>
  <w:num w:numId="29">
    <w:abstractNumId w:val="40"/>
  </w:num>
  <w:num w:numId="30">
    <w:abstractNumId w:val="19"/>
  </w:num>
  <w:num w:numId="31">
    <w:abstractNumId w:val="47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1"/>
  </w:num>
  <w:num w:numId="35">
    <w:abstractNumId w:val="16"/>
  </w:num>
  <w:num w:numId="36">
    <w:abstractNumId w:val="26"/>
  </w:num>
  <w:num w:numId="37">
    <w:abstractNumId w:val="45"/>
  </w:num>
  <w:num w:numId="38">
    <w:abstractNumId w:val="41"/>
  </w:num>
  <w:num w:numId="39">
    <w:abstractNumId w:val="22"/>
  </w:num>
  <w:num w:numId="40">
    <w:abstractNumId w:val="25"/>
  </w:num>
  <w:num w:numId="41">
    <w:abstractNumId w:val="17"/>
  </w:num>
  <w:num w:numId="42">
    <w:abstractNumId w:val="49"/>
  </w:num>
  <w:num w:numId="43">
    <w:abstractNumId w:val="48"/>
  </w:num>
  <w:num w:numId="44">
    <w:abstractNumId w:val="31"/>
  </w:num>
  <w:num w:numId="45">
    <w:abstractNumId w:val="24"/>
  </w:num>
  <w:num w:numId="46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0421C"/>
    <w:rsid w:val="0002628C"/>
    <w:rsid w:val="00026A89"/>
    <w:rsid w:val="000443E2"/>
    <w:rsid w:val="00045FD8"/>
    <w:rsid w:val="0004799B"/>
    <w:rsid w:val="000663BB"/>
    <w:rsid w:val="00077755"/>
    <w:rsid w:val="00081BBA"/>
    <w:rsid w:val="000923D8"/>
    <w:rsid w:val="000A1163"/>
    <w:rsid w:val="000C5445"/>
    <w:rsid w:val="000D0C6E"/>
    <w:rsid w:val="000F1C5D"/>
    <w:rsid w:val="001020DE"/>
    <w:rsid w:val="001110E6"/>
    <w:rsid w:val="001161E8"/>
    <w:rsid w:val="00120C82"/>
    <w:rsid w:val="00134F00"/>
    <w:rsid w:val="00140EE2"/>
    <w:rsid w:val="0014156B"/>
    <w:rsid w:val="00153A8D"/>
    <w:rsid w:val="001562E2"/>
    <w:rsid w:val="00156CF2"/>
    <w:rsid w:val="00163F11"/>
    <w:rsid w:val="001820F2"/>
    <w:rsid w:val="001837B6"/>
    <w:rsid w:val="00191D25"/>
    <w:rsid w:val="001978AE"/>
    <w:rsid w:val="001B432E"/>
    <w:rsid w:val="001B4A6D"/>
    <w:rsid w:val="001F2D4D"/>
    <w:rsid w:val="001F35C2"/>
    <w:rsid w:val="00205820"/>
    <w:rsid w:val="00205BF1"/>
    <w:rsid w:val="002504BD"/>
    <w:rsid w:val="00251ED7"/>
    <w:rsid w:val="002525ED"/>
    <w:rsid w:val="002566A2"/>
    <w:rsid w:val="002579E5"/>
    <w:rsid w:val="00264888"/>
    <w:rsid w:val="00275C9F"/>
    <w:rsid w:val="00280118"/>
    <w:rsid w:val="00287BCB"/>
    <w:rsid w:val="0029344A"/>
    <w:rsid w:val="00294989"/>
    <w:rsid w:val="002A1FAE"/>
    <w:rsid w:val="002A3607"/>
    <w:rsid w:val="002B024B"/>
    <w:rsid w:val="002B158D"/>
    <w:rsid w:val="002B203C"/>
    <w:rsid w:val="002B5E66"/>
    <w:rsid w:val="002D451B"/>
    <w:rsid w:val="002D4F09"/>
    <w:rsid w:val="002D73AA"/>
    <w:rsid w:val="00311579"/>
    <w:rsid w:val="0031186B"/>
    <w:rsid w:val="0033330F"/>
    <w:rsid w:val="00334796"/>
    <w:rsid w:val="0034664E"/>
    <w:rsid w:val="00346C24"/>
    <w:rsid w:val="00350D53"/>
    <w:rsid w:val="00377F2D"/>
    <w:rsid w:val="00380AE8"/>
    <w:rsid w:val="00386CBA"/>
    <w:rsid w:val="00392EC5"/>
    <w:rsid w:val="003A09BE"/>
    <w:rsid w:val="003B3B2E"/>
    <w:rsid w:val="003B6106"/>
    <w:rsid w:val="003C3025"/>
    <w:rsid w:val="003C341C"/>
    <w:rsid w:val="003C3518"/>
    <w:rsid w:val="003C4BDC"/>
    <w:rsid w:val="003C6CDD"/>
    <w:rsid w:val="003E0E99"/>
    <w:rsid w:val="003F0499"/>
    <w:rsid w:val="004030D1"/>
    <w:rsid w:val="00406532"/>
    <w:rsid w:val="004103D7"/>
    <w:rsid w:val="00410476"/>
    <w:rsid w:val="00410ACF"/>
    <w:rsid w:val="004129CC"/>
    <w:rsid w:val="004176CE"/>
    <w:rsid w:val="004234A2"/>
    <w:rsid w:val="00436009"/>
    <w:rsid w:val="0044514A"/>
    <w:rsid w:val="00446634"/>
    <w:rsid w:val="00452B11"/>
    <w:rsid w:val="00454B02"/>
    <w:rsid w:val="00477665"/>
    <w:rsid w:val="00477A46"/>
    <w:rsid w:val="00480AD5"/>
    <w:rsid w:val="004949B3"/>
    <w:rsid w:val="004A5112"/>
    <w:rsid w:val="004B0E0E"/>
    <w:rsid w:val="004B10B0"/>
    <w:rsid w:val="004C5E8A"/>
    <w:rsid w:val="004D21B2"/>
    <w:rsid w:val="004F7FAB"/>
    <w:rsid w:val="00506BC9"/>
    <w:rsid w:val="00510C3B"/>
    <w:rsid w:val="00512BEB"/>
    <w:rsid w:val="005138FE"/>
    <w:rsid w:val="00516066"/>
    <w:rsid w:val="00517EC3"/>
    <w:rsid w:val="005327F3"/>
    <w:rsid w:val="005611FF"/>
    <w:rsid w:val="005711C5"/>
    <w:rsid w:val="005846AE"/>
    <w:rsid w:val="005946B8"/>
    <w:rsid w:val="00594B23"/>
    <w:rsid w:val="005A78BA"/>
    <w:rsid w:val="005B306E"/>
    <w:rsid w:val="005B3A78"/>
    <w:rsid w:val="005B702C"/>
    <w:rsid w:val="005C3042"/>
    <w:rsid w:val="005C7767"/>
    <w:rsid w:val="005C7B90"/>
    <w:rsid w:val="005D450B"/>
    <w:rsid w:val="005F4352"/>
    <w:rsid w:val="00615FC9"/>
    <w:rsid w:val="00621314"/>
    <w:rsid w:val="00633CBE"/>
    <w:rsid w:val="0063636C"/>
    <w:rsid w:val="0064269C"/>
    <w:rsid w:val="006640BC"/>
    <w:rsid w:val="006668EE"/>
    <w:rsid w:val="00685B18"/>
    <w:rsid w:val="00690604"/>
    <w:rsid w:val="00695BB7"/>
    <w:rsid w:val="006C5FE0"/>
    <w:rsid w:val="006E1D33"/>
    <w:rsid w:val="006E3FD6"/>
    <w:rsid w:val="00703233"/>
    <w:rsid w:val="007205F8"/>
    <w:rsid w:val="00724A66"/>
    <w:rsid w:val="0073192C"/>
    <w:rsid w:val="00733065"/>
    <w:rsid w:val="00733661"/>
    <w:rsid w:val="007457A2"/>
    <w:rsid w:val="00747A99"/>
    <w:rsid w:val="00756036"/>
    <w:rsid w:val="007654C7"/>
    <w:rsid w:val="00771ED5"/>
    <w:rsid w:val="007B0776"/>
    <w:rsid w:val="007B4C2B"/>
    <w:rsid w:val="007C419C"/>
    <w:rsid w:val="007E365C"/>
    <w:rsid w:val="0080706B"/>
    <w:rsid w:val="0081277B"/>
    <w:rsid w:val="008148A3"/>
    <w:rsid w:val="00823C9C"/>
    <w:rsid w:val="00823ED8"/>
    <w:rsid w:val="0082553C"/>
    <w:rsid w:val="008318B2"/>
    <w:rsid w:val="00836C89"/>
    <w:rsid w:val="00847C7A"/>
    <w:rsid w:val="00856E57"/>
    <w:rsid w:val="008710BC"/>
    <w:rsid w:val="0087140C"/>
    <w:rsid w:val="0088328A"/>
    <w:rsid w:val="00887650"/>
    <w:rsid w:val="0089357E"/>
    <w:rsid w:val="00894145"/>
    <w:rsid w:val="008A08A2"/>
    <w:rsid w:val="008A5842"/>
    <w:rsid w:val="008B3391"/>
    <w:rsid w:val="00900C2B"/>
    <w:rsid w:val="0092460F"/>
    <w:rsid w:val="00925381"/>
    <w:rsid w:val="00960606"/>
    <w:rsid w:val="00986461"/>
    <w:rsid w:val="00991CA5"/>
    <w:rsid w:val="009A16BE"/>
    <w:rsid w:val="009B0A65"/>
    <w:rsid w:val="009C0A3D"/>
    <w:rsid w:val="009C22C8"/>
    <w:rsid w:val="009D180D"/>
    <w:rsid w:val="009D4FDE"/>
    <w:rsid w:val="009E22F6"/>
    <w:rsid w:val="009E603A"/>
    <w:rsid w:val="009E6DE0"/>
    <w:rsid w:val="00A06CB0"/>
    <w:rsid w:val="00A532AD"/>
    <w:rsid w:val="00A67C1D"/>
    <w:rsid w:val="00A81E0A"/>
    <w:rsid w:val="00A839C5"/>
    <w:rsid w:val="00A85A3F"/>
    <w:rsid w:val="00A96A75"/>
    <w:rsid w:val="00A9748A"/>
    <w:rsid w:val="00AC4C08"/>
    <w:rsid w:val="00AC59AD"/>
    <w:rsid w:val="00AD30A7"/>
    <w:rsid w:val="00AD40C2"/>
    <w:rsid w:val="00AD77B0"/>
    <w:rsid w:val="00B041ED"/>
    <w:rsid w:val="00B31A4D"/>
    <w:rsid w:val="00B37544"/>
    <w:rsid w:val="00B50CB5"/>
    <w:rsid w:val="00B72C18"/>
    <w:rsid w:val="00B839EE"/>
    <w:rsid w:val="00B92DF7"/>
    <w:rsid w:val="00BB6204"/>
    <w:rsid w:val="00BB6476"/>
    <w:rsid w:val="00BC1F5E"/>
    <w:rsid w:val="00BC2BF7"/>
    <w:rsid w:val="00BD717F"/>
    <w:rsid w:val="00BF2AF8"/>
    <w:rsid w:val="00BF7192"/>
    <w:rsid w:val="00C3549A"/>
    <w:rsid w:val="00C92A7F"/>
    <w:rsid w:val="00CA43CE"/>
    <w:rsid w:val="00CB202A"/>
    <w:rsid w:val="00CB449C"/>
    <w:rsid w:val="00CC1152"/>
    <w:rsid w:val="00CC13DA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99C"/>
    <w:rsid w:val="00D21E5C"/>
    <w:rsid w:val="00D27EBF"/>
    <w:rsid w:val="00D304CC"/>
    <w:rsid w:val="00D30F27"/>
    <w:rsid w:val="00D46FAD"/>
    <w:rsid w:val="00D50249"/>
    <w:rsid w:val="00D5072A"/>
    <w:rsid w:val="00D576F3"/>
    <w:rsid w:val="00D6670D"/>
    <w:rsid w:val="00D82F5D"/>
    <w:rsid w:val="00D91EE5"/>
    <w:rsid w:val="00D925E5"/>
    <w:rsid w:val="00DB053B"/>
    <w:rsid w:val="00DB2D39"/>
    <w:rsid w:val="00DB7129"/>
    <w:rsid w:val="00DC1EFA"/>
    <w:rsid w:val="00DC675C"/>
    <w:rsid w:val="00DD401E"/>
    <w:rsid w:val="00DE029D"/>
    <w:rsid w:val="00DE1655"/>
    <w:rsid w:val="00DE2127"/>
    <w:rsid w:val="00DE23B3"/>
    <w:rsid w:val="00DF29D4"/>
    <w:rsid w:val="00DF5B95"/>
    <w:rsid w:val="00DF71B4"/>
    <w:rsid w:val="00E135F9"/>
    <w:rsid w:val="00E231E4"/>
    <w:rsid w:val="00E32BE1"/>
    <w:rsid w:val="00E349DC"/>
    <w:rsid w:val="00E42AFF"/>
    <w:rsid w:val="00E64AEF"/>
    <w:rsid w:val="00E678A4"/>
    <w:rsid w:val="00E81979"/>
    <w:rsid w:val="00E916A7"/>
    <w:rsid w:val="00E9622A"/>
    <w:rsid w:val="00EA0EF8"/>
    <w:rsid w:val="00EC7058"/>
    <w:rsid w:val="00EE3F72"/>
    <w:rsid w:val="00F11CA4"/>
    <w:rsid w:val="00F13A1D"/>
    <w:rsid w:val="00F2521E"/>
    <w:rsid w:val="00F31D75"/>
    <w:rsid w:val="00F338B4"/>
    <w:rsid w:val="00F36516"/>
    <w:rsid w:val="00F47691"/>
    <w:rsid w:val="00F54408"/>
    <w:rsid w:val="00F640C5"/>
    <w:rsid w:val="00F76FAE"/>
    <w:rsid w:val="00F77A83"/>
    <w:rsid w:val="00F77C19"/>
    <w:rsid w:val="00FB0D58"/>
    <w:rsid w:val="00FB758B"/>
    <w:rsid w:val="00FB7F04"/>
    <w:rsid w:val="00FC1A51"/>
    <w:rsid w:val="00FC3D98"/>
    <w:rsid w:val="00FD0224"/>
    <w:rsid w:val="00FD4FFD"/>
    <w:rsid w:val="00FD7D27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B6C44"/>
  <w15:docId w15:val="{9EFCA672-C546-4E72-B9E1-2D8B43E9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72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5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C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1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140F-B84E-4E94-9667-9314F7F5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2022-09-14T07:59:00Z</cp:lastPrinted>
  <dcterms:created xsi:type="dcterms:W3CDTF">2022-09-14T07:58:00Z</dcterms:created>
  <dcterms:modified xsi:type="dcterms:W3CDTF">2022-09-14T07:59:00Z</dcterms:modified>
</cp:coreProperties>
</file>