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39BB5" w14:textId="77777777" w:rsidR="00967D55" w:rsidRPr="00967D55" w:rsidRDefault="00967D55" w:rsidP="00967D55">
      <w:pPr>
        <w:spacing w:after="0"/>
        <w:ind w:left="3600" w:firstLine="720"/>
        <w:jc w:val="both"/>
        <w:rPr>
          <w:rFonts w:ascii="Times New Roman" w:hAnsi="Times New Roman"/>
          <w:i/>
        </w:rPr>
      </w:pPr>
      <w:r w:rsidRPr="00967D55">
        <w:rPr>
          <w:rFonts w:ascii="Times New Roman" w:hAnsi="Times New Roman"/>
          <w:i/>
        </w:rPr>
        <w:t xml:space="preserve">Zał. nr 1 </w:t>
      </w:r>
    </w:p>
    <w:p w14:paraId="291C0B98" w14:textId="77777777" w:rsidR="00967D55" w:rsidRDefault="00967D55" w:rsidP="00967D55">
      <w:pPr>
        <w:spacing w:after="0"/>
        <w:ind w:left="3600" w:firstLine="720"/>
        <w:jc w:val="both"/>
        <w:rPr>
          <w:rFonts w:ascii="Times New Roman" w:hAnsi="Times New Roman"/>
          <w:i/>
        </w:rPr>
      </w:pPr>
      <w:r w:rsidRPr="00967D55">
        <w:rPr>
          <w:rFonts w:ascii="Times New Roman" w:hAnsi="Times New Roman"/>
          <w:i/>
        </w:rPr>
        <w:t xml:space="preserve">do Zarządzenia nr 72/2023 </w:t>
      </w:r>
    </w:p>
    <w:p w14:paraId="4BAC98EA" w14:textId="04D2E15B" w:rsidR="007A6BA5" w:rsidRPr="00967D55" w:rsidRDefault="00967D55" w:rsidP="00967D55">
      <w:pPr>
        <w:spacing w:after="0"/>
        <w:ind w:left="3600" w:firstLine="720"/>
        <w:jc w:val="both"/>
        <w:rPr>
          <w:rFonts w:ascii="Times New Roman" w:hAnsi="Times New Roman"/>
          <w:i/>
        </w:rPr>
      </w:pPr>
      <w:r w:rsidRPr="00967D55">
        <w:rPr>
          <w:rFonts w:ascii="Times New Roman" w:hAnsi="Times New Roman"/>
          <w:i/>
        </w:rPr>
        <w:t>Rektora ASP w Gdańsku</w:t>
      </w:r>
    </w:p>
    <w:p w14:paraId="512DBA40" w14:textId="5A29CF3A" w:rsidR="00967D55" w:rsidRPr="00967D55" w:rsidRDefault="00967D55" w:rsidP="00967D55">
      <w:pPr>
        <w:spacing w:after="0"/>
        <w:ind w:left="3600" w:firstLine="720"/>
        <w:jc w:val="both"/>
        <w:rPr>
          <w:rFonts w:ascii="Times New Roman" w:hAnsi="Times New Roman"/>
          <w:i/>
        </w:rPr>
      </w:pPr>
      <w:r w:rsidRPr="00967D55">
        <w:rPr>
          <w:rFonts w:ascii="Times New Roman" w:hAnsi="Times New Roman"/>
          <w:i/>
        </w:rPr>
        <w:t xml:space="preserve">z dnia 16 </w:t>
      </w:r>
      <w:r w:rsidR="008431D3">
        <w:rPr>
          <w:rFonts w:ascii="Times New Roman" w:hAnsi="Times New Roman"/>
          <w:i/>
        </w:rPr>
        <w:t>października</w:t>
      </w:r>
      <w:bookmarkStart w:id="0" w:name="_GoBack"/>
      <w:bookmarkEnd w:id="0"/>
      <w:r w:rsidRPr="00967D55">
        <w:rPr>
          <w:rFonts w:ascii="Times New Roman" w:hAnsi="Times New Roman"/>
          <w:i/>
        </w:rPr>
        <w:t xml:space="preserve"> 2023 r.</w:t>
      </w:r>
    </w:p>
    <w:p w14:paraId="37732DA3" w14:textId="77777777" w:rsidR="007A6BA5" w:rsidRDefault="007A6BA5" w:rsidP="00A84409">
      <w:pPr>
        <w:jc w:val="both"/>
        <w:rPr>
          <w:rFonts w:ascii="Times New Roman" w:hAnsi="Times New Roman"/>
          <w:b/>
          <w:sz w:val="24"/>
          <w:szCs w:val="24"/>
        </w:rPr>
      </w:pPr>
    </w:p>
    <w:p w14:paraId="58AA9DE1" w14:textId="77777777" w:rsidR="007A6BA5" w:rsidRDefault="007A6BA5" w:rsidP="007A6BA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550995" w14:textId="0C161964" w:rsidR="00624B7C" w:rsidRDefault="00A84409" w:rsidP="007A6BA5">
      <w:pPr>
        <w:jc w:val="center"/>
        <w:rPr>
          <w:rFonts w:ascii="Times New Roman" w:hAnsi="Times New Roman"/>
          <w:b/>
          <w:sz w:val="24"/>
          <w:szCs w:val="24"/>
        </w:rPr>
      </w:pPr>
      <w:r w:rsidRPr="007A6BA5">
        <w:rPr>
          <w:rFonts w:ascii="Times New Roman" w:hAnsi="Times New Roman"/>
          <w:b/>
          <w:sz w:val="24"/>
          <w:szCs w:val="24"/>
        </w:rPr>
        <w:t xml:space="preserve">REGULAMIN </w:t>
      </w:r>
      <w:r w:rsidR="00021777" w:rsidRPr="007A6BA5">
        <w:rPr>
          <w:rFonts w:ascii="Times New Roman" w:hAnsi="Times New Roman"/>
          <w:b/>
          <w:sz w:val="24"/>
          <w:szCs w:val="24"/>
        </w:rPr>
        <w:t>AKADEMII SZTUK PIĘ</w:t>
      </w:r>
      <w:r w:rsidR="00ED330E" w:rsidRPr="007A6BA5">
        <w:rPr>
          <w:rFonts w:ascii="Times New Roman" w:hAnsi="Times New Roman"/>
          <w:b/>
          <w:sz w:val="24"/>
          <w:szCs w:val="24"/>
        </w:rPr>
        <w:t>K</w:t>
      </w:r>
      <w:r w:rsidR="00021777" w:rsidRPr="007A6BA5">
        <w:rPr>
          <w:rFonts w:ascii="Times New Roman" w:hAnsi="Times New Roman"/>
          <w:b/>
          <w:sz w:val="24"/>
          <w:szCs w:val="24"/>
        </w:rPr>
        <w:t>NYCH W GDAŃSKU</w:t>
      </w:r>
      <w:r w:rsidRPr="007A6BA5">
        <w:rPr>
          <w:rFonts w:ascii="Times New Roman" w:hAnsi="Times New Roman"/>
          <w:b/>
          <w:sz w:val="24"/>
          <w:szCs w:val="24"/>
        </w:rPr>
        <w:t xml:space="preserve"> </w:t>
      </w:r>
      <w:r w:rsidR="005854D7" w:rsidRPr="007A6BA5">
        <w:rPr>
          <w:rFonts w:ascii="Times New Roman" w:hAnsi="Times New Roman"/>
          <w:b/>
          <w:sz w:val="24"/>
          <w:szCs w:val="24"/>
        </w:rPr>
        <w:t>DOTYCZĄCY</w:t>
      </w:r>
      <w:r w:rsidRPr="007A6BA5">
        <w:rPr>
          <w:rFonts w:ascii="Times New Roman" w:hAnsi="Times New Roman"/>
          <w:b/>
          <w:sz w:val="24"/>
          <w:szCs w:val="24"/>
        </w:rPr>
        <w:t xml:space="preserve"> MO</w:t>
      </w:r>
      <w:r w:rsidR="005854D7" w:rsidRPr="007A6BA5">
        <w:rPr>
          <w:rFonts w:ascii="Times New Roman" w:hAnsi="Times New Roman"/>
          <w:b/>
          <w:sz w:val="24"/>
          <w:szCs w:val="24"/>
        </w:rPr>
        <w:t>Ż</w:t>
      </w:r>
      <w:r w:rsidRPr="007A6BA5">
        <w:rPr>
          <w:rFonts w:ascii="Times New Roman" w:hAnsi="Times New Roman"/>
          <w:b/>
          <w:sz w:val="24"/>
          <w:szCs w:val="24"/>
        </w:rPr>
        <w:t>LIWO</w:t>
      </w:r>
      <w:r w:rsidR="00D75AC0" w:rsidRPr="007A6BA5">
        <w:rPr>
          <w:rFonts w:ascii="Times New Roman" w:hAnsi="Times New Roman"/>
          <w:b/>
          <w:sz w:val="24"/>
          <w:szCs w:val="24"/>
        </w:rPr>
        <w:t>ŚCI KORZYSTANIA PRZEZ STUDENTÓW I</w:t>
      </w:r>
      <w:r w:rsidRPr="007A6BA5">
        <w:rPr>
          <w:rFonts w:ascii="Times New Roman" w:hAnsi="Times New Roman"/>
          <w:b/>
          <w:sz w:val="24"/>
          <w:szCs w:val="24"/>
        </w:rPr>
        <w:t xml:space="preserve"> DOKTORANTÓW </w:t>
      </w:r>
      <w:r w:rsidR="001E51A5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7A6BA5">
        <w:rPr>
          <w:rFonts w:ascii="Times New Roman" w:hAnsi="Times New Roman"/>
          <w:b/>
          <w:sz w:val="24"/>
          <w:szCs w:val="24"/>
        </w:rPr>
        <w:t>Z PRACOWNI ORAZ USTALENIA ZASAD PRZEBYWANIA NA TERENI</w:t>
      </w:r>
      <w:r w:rsidR="005854D7" w:rsidRPr="007A6BA5">
        <w:rPr>
          <w:rFonts w:ascii="Times New Roman" w:hAnsi="Times New Roman"/>
          <w:b/>
          <w:sz w:val="24"/>
          <w:szCs w:val="24"/>
        </w:rPr>
        <w:t>E AKADEMII SZTUK PIĘKNYCH W GDAŃSKU</w:t>
      </w:r>
    </w:p>
    <w:p w14:paraId="235D6F26" w14:textId="77777777" w:rsidR="00865D42" w:rsidRPr="007A6BA5" w:rsidRDefault="00865D42" w:rsidP="00021777">
      <w:pPr>
        <w:jc w:val="both"/>
        <w:rPr>
          <w:rFonts w:ascii="Times New Roman" w:hAnsi="Times New Roman"/>
          <w:b/>
          <w:sz w:val="24"/>
          <w:szCs w:val="24"/>
        </w:rPr>
      </w:pPr>
    </w:p>
    <w:p w14:paraId="527DCC5C" w14:textId="77777777" w:rsidR="00021777" w:rsidRPr="007A6BA5" w:rsidRDefault="00021777" w:rsidP="000217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b/>
          <w:sz w:val="24"/>
          <w:szCs w:val="24"/>
        </w:rPr>
        <w:t>§1</w:t>
      </w:r>
    </w:p>
    <w:p w14:paraId="3F15D12B" w14:textId="022EE2F7" w:rsidR="00A84409" w:rsidRPr="007A6BA5" w:rsidRDefault="009E14FA" w:rsidP="004D33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>Celem umożliwienia</w:t>
      </w:r>
      <w:r w:rsidR="00A84409" w:rsidRPr="007A6BA5">
        <w:rPr>
          <w:rFonts w:ascii="Times New Roman" w:hAnsi="Times New Roman"/>
          <w:sz w:val="24"/>
          <w:szCs w:val="24"/>
        </w:rPr>
        <w:t xml:space="preserve"> studentom i doktorantom korzystania z pracowni w obiektach Ak</w:t>
      </w:r>
      <w:r w:rsidR="00BF6E60" w:rsidRPr="007A6BA5">
        <w:rPr>
          <w:rFonts w:ascii="Times New Roman" w:hAnsi="Times New Roman"/>
          <w:sz w:val="24"/>
          <w:szCs w:val="24"/>
        </w:rPr>
        <w:t>ademii Sztuk Pięknych w Gdańsku</w:t>
      </w:r>
      <w:r w:rsidR="00A84409" w:rsidRPr="007A6BA5">
        <w:rPr>
          <w:rFonts w:ascii="Times New Roman" w:hAnsi="Times New Roman"/>
          <w:sz w:val="24"/>
          <w:szCs w:val="24"/>
        </w:rPr>
        <w:t xml:space="preserve"> upoważnia się </w:t>
      </w:r>
      <w:r w:rsidR="009F19CF">
        <w:rPr>
          <w:rFonts w:ascii="Times New Roman" w:hAnsi="Times New Roman"/>
          <w:sz w:val="24"/>
          <w:szCs w:val="24"/>
        </w:rPr>
        <w:t>d</w:t>
      </w:r>
      <w:r w:rsidR="00A84409" w:rsidRPr="007A6BA5">
        <w:rPr>
          <w:rFonts w:ascii="Times New Roman" w:hAnsi="Times New Roman"/>
          <w:sz w:val="24"/>
          <w:szCs w:val="24"/>
        </w:rPr>
        <w:t xml:space="preserve">ziekanów </w:t>
      </w:r>
      <w:r w:rsidR="009F19CF">
        <w:rPr>
          <w:rFonts w:ascii="Times New Roman" w:hAnsi="Times New Roman"/>
          <w:sz w:val="24"/>
          <w:szCs w:val="24"/>
        </w:rPr>
        <w:t>w</w:t>
      </w:r>
      <w:r w:rsidR="00A84409" w:rsidRPr="007A6BA5">
        <w:rPr>
          <w:rFonts w:ascii="Times New Roman" w:hAnsi="Times New Roman"/>
          <w:sz w:val="24"/>
          <w:szCs w:val="24"/>
        </w:rPr>
        <w:t xml:space="preserve">ydziałów </w:t>
      </w:r>
      <w:r w:rsidR="00BD7B20" w:rsidRPr="007A6BA5">
        <w:rPr>
          <w:rFonts w:ascii="Times New Roman" w:hAnsi="Times New Roman"/>
          <w:sz w:val="24"/>
          <w:szCs w:val="24"/>
        </w:rPr>
        <w:t xml:space="preserve"> </w:t>
      </w:r>
      <w:r w:rsidR="00A84409" w:rsidRPr="007A6BA5">
        <w:rPr>
          <w:rFonts w:ascii="Times New Roman" w:hAnsi="Times New Roman"/>
          <w:sz w:val="24"/>
          <w:szCs w:val="24"/>
        </w:rPr>
        <w:t>– jako kierowników jednostek, o</w:t>
      </w:r>
      <w:r w:rsidR="00F40BAA" w:rsidRPr="007A6BA5">
        <w:rPr>
          <w:rFonts w:ascii="Times New Roman" w:hAnsi="Times New Roman"/>
          <w:sz w:val="24"/>
          <w:szCs w:val="24"/>
        </w:rPr>
        <w:t>dpowiedzialnych za bezpieczne i </w:t>
      </w:r>
      <w:r w:rsidR="00A84409" w:rsidRPr="007A6BA5">
        <w:rPr>
          <w:rFonts w:ascii="Times New Roman" w:hAnsi="Times New Roman"/>
          <w:sz w:val="24"/>
          <w:szCs w:val="24"/>
        </w:rPr>
        <w:t xml:space="preserve">higieniczne warunki nauki na </w:t>
      </w:r>
      <w:r w:rsidR="009F19CF">
        <w:rPr>
          <w:rFonts w:ascii="Times New Roman" w:hAnsi="Times New Roman"/>
          <w:sz w:val="24"/>
          <w:szCs w:val="24"/>
        </w:rPr>
        <w:t>w</w:t>
      </w:r>
      <w:r w:rsidR="00A84409" w:rsidRPr="007A6BA5">
        <w:rPr>
          <w:rFonts w:ascii="Times New Roman" w:hAnsi="Times New Roman"/>
          <w:sz w:val="24"/>
          <w:szCs w:val="24"/>
        </w:rPr>
        <w:t xml:space="preserve">ydziale – do wydawania imiennej zgody na korzystanie z pracowni do realizacji prac wynikających z </w:t>
      </w:r>
      <w:r w:rsidR="009F19CF">
        <w:rPr>
          <w:rFonts w:ascii="Times New Roman" w:hAnsi="Times New Roman"/>
          <w:sz w:val="24"/>
          <w:szCs w:val="24"/>
        </w:rPr>
        <w:t xml:space="preserve">planu </w:t>
      </w:r>
      <w:r w:rsidR="00A84409" w:rsidRPr="007A6BA5">
        <w:rPr>
          <w:rFonts w:ascii="Times New Roman" w:hAnsi="Times New Roman"/>
          <w:sz w:val="24"/>
          <w:szCs w:val="24"/>
        </w:rPr>
        <w:t xml:space="preserve"> i programu studiów</w:t>
      </w:r>
      <w:r w:rsidR="00F40BAA" w:rsidRPr="007A6BA5">
        <w:rPr>
          <w:rFonts w:ascii="Times New Roman" w:hAnsi="Times New Roman"/>
          <w:sz w:val="24"/>
          <w:szCs w:val="24"/>
        </w:rPr>
        <w:t xml:space="preserve"> poza godzinami zajęć</w:t>
      </w:r>
      <w:r w:rsidR="00A84409" w:rsidRPr="007A6BA5">
        <w:rPr>
          <w:rFonts w:ascii="Times New Roman" w:hAnsi="Times New Roman"/>
          <w:sz w:val="24"/>
          <w:szCs w:val="24"/>
        </w:rPr>
        <w:t>.</w:t>
      </w:r>
      <w:r w:rsidR="009F19CF">
        <w:rPr>
          <w:rFonts w:ascii="Times New Roman" w:hAnsi="Times New Roman"/>
          <w:sz w:val="24"/>
          <w:szCs w:val="24"/>
        </w:rPr>
        <w:t xml:space="preserve"> Dziekan wydzi</w:t>
      </w:r>
      <w:r w:rsidR="00D045A7">
        <w:rPr>
          <w:rFonts w:ascii="Times New Roman" w:hAnsi="Times New Roman"/>
          <w:sz w:val="24"/>
          <w:szCs w:val="24"/>
        </w:rPr>
        <w:t>ału może upoważnić prodziekana</w:t>
      </w:r>
      <w:r w:rsidR="009F19CF">
        <w:rPr>
          <w:rFonts w:ascii="Times New Roman" w:hAnsi="Times New Roman"/>
          <w:sz w:val="24"/>
          <w:szCs w:val="24"/>
        </w:rPr>
        <w:t xml:space="preserve"> </w:t>
      </w:r>
      <w:r w:rsidR="00D045A7">
        <w:rPr>
          <w:rFonts w:ascii="Times New Roman" w:hAnsi="Times New Roman"/>
          <w:sz w:val="24"/>
          <w:szCs w:val="24"/>
        </w:rPr>
        <w:t>właściwego</w:t>
      </w:r>
      <w:r w:rsidR="009F19CF">
        <w:rPr>
          <w:rFonts w:ascii="Times New Roman" w:hAnsi="Times New Roman"/>
          <w:sz w:val="24"/>
          <w:szCs w:val="24"/>
        </w:rPr>
        <w:t xml:space="preserve"> ds. kierunku studiów na danym wydziale do </w:t>
      </w:r>
      <w:r w:rsidR="00D045A7">
        <w:rPr>
          <w:rFonts w:ascii="Times New Roman" w:hAnsi="Times New Roman"/>
          <w:sz w:val="24"/>
          <w:szCs w:val="24"/>
        </w:rPr>
        <w:t>podpisywania</w:t>
      </w:r>
      <w:r w:rsidR="009F19CF">
        <w:rPr>
          <w:rFonts w:ascii="Times New Roman" w:hAnsi="Times New Roman"/>
          <w:sz w:val="24"/>
          <w:szCs w:val="24"/>
        </w:rPr>
        <w:t xml:space="preserve"> wyżej opisanych imiennych zgód.</w:t>
      </w:r>
    </w:p>
    <w:p w14:paraId="4306401A" w14:textId="77777777" w:rsidR="00865D42" w:rsidRPr="007A6BA5" w:rsidRDefault="00865D42" w:rsidP="00865D4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61D60B59" w14:textId="77777777" w:rsidR="00865D42" w:rsidRPr="007A6BA5" w:rsidRDefault="00865D42" w:rsidP="00865D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b/>
          <w:sz w:val="24"/>
          <w:szCs w:val="24"/>
        </w:rPr>
        <w:t>§2</w:t>
      </w:r>
    </w:p>
    <w:p w14:paraId="6B7E305E" w14:textId="6D7BE744" w:rsidR="00A84409" w:rsidRPr="007A6BA5" w:rsidRDefault="00A84409" w:rsidP="004D33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Student i doktorant </w:t>
      </w:r>
      <w:r w:rsidR="00C400F3" w:rsidRPr="007A6BA5">
        <w:rPr>
          <w:rFonts w:ascii="Times New Roman" w:hAnsi="Times New Roman"/>
          <w:sz w:val="24"/>
          <w:szCs w:val="24"/>
        </w:rPr>
        <w:t>mogą</w:t>
      </w:r>
      <w:r w:rsidRPr="007A6BA5">
        <w:rPr>
          <w:rFonts w:ascii="Times New Roman" w:hAnsi="Times New Roman"/>
          <w:sz w:val="24"/>
          <w:szCs w:val="24"/>
        </w:rPr>
        <w:t xml:space="preserve"> korzystać z pracowni</w:t>
      </w:r>
      <w:r w:rsidR="00F40BAA" w:rsidRPr="007A6BA5">
        <w:rPr>
          <w:rFonts w:ascii="Times New Roman" w:hAnsi="Times New Roman"/>
          <w:sz w:val="24"/>
          <w:szCs w:val="24"/>
        </w:rPr>
        <w:t xml:space="preserve"> poza godzinami zajęć</w:t>
      </w:r>
      <w:r w:rsidRPr="007A6BA5">
        <w:rPr>
          <w:rFonts w:ascii="Times New Roman" w:hAnsi="Times New Roman"/>
          <w:sz w:val="24"/>
          <w:szCs w:val="24"/>
        </w:rPr>
        <w:t xml:space="preserve"> na zasadach </w:t>
      </w:r>
      <w:r w:rsidR="00F40BAA" w:rsidRPr="007A6BA5">
        <w:rPr>
          <w:rFonts w:ascii="Times New Roman" w:hAnsi="Times New Roman"/>
          <w:sz w:val="24"/>
          <w:szCs w:val="24"/>
        </w:rPr>
        <w:t>określonych w </w:t>
      </w:r>
      <w:r w:rsidR="00477C26" w:rsidRPr="007A6BA5">
        <w:rPr>
          <w:rFonts w:ascii="Times New Roman" w:hAnsi="Times New Roman"/>
          <w:sz w:val="24"/>
          <w:szCs w:val="24"/>
        </w:rPr>
        <w:t>par. 4</w:t>
      </w:r>
      <w:r w:rsidRPr="007A6BA5">
        <w:rPr>
          <w:rFonts w:ascii="Times New Roman" w:hAnsi="Times New Roman"/>
          <w:sz w:val="24"/>
          <w:szCs w:val="24"/>
        </w:rPr>
        <w:t xml:space="preserve"> na swój wniosek, po uzyskaniu pisemnej akceptacji prowadzącego pracownię i p</w:t>
      </w:r>
      <w:r w:rsidR="00BD7B20" w:rsidRPr="007A6BA5">
        <w:rPr>
          <w:rFonts w:ascii="Times New Roman" w:hAnsi="Times New Roman"/>
          <w:sz w:val="24"/>
          <w:szCs w:val="24"/>
        </w:rPr>
        <w:t xml:space="preserve">isemnej zgody </w:t>
      </w:r>
      <w:r w:rsidR="009F19CF">
        <w:rPr>
          <w:rFonts w:ascii="Times New Roman" w:hAnsi="Times New Roman"/>
          <w:sz w:val="24"/>
          <w:szCs w:val="24"/>
        </w:rPr>
        <w:t>d</w:t>
      </w:r>
      <w:r w:rsidR="00BD7B20" w:rsidRPr="007A6BA5">
        <w:rPr>
          <w:rFonts w:ascii="Times New Roman" w:hAnsi="Times New Roman"/>
          <w:sz w:val="24"/>
          <w:szCs w:val="24"/>
        </w:rPr>
        <w:t xml:space="preserve">ziekana </w:t>
      </w:r>
      <w:r w:rsidR="001C000F">
        <w:rPr>
          <w:rFonts w:ascii="Times New Roman" w:hAnsi="Times New Roman"/>
          <w:sz w:val="24"/>
          <w:szCs w:val="24"/>
        </w:rPr>
        <w:t xml:space="preserve">lub </w:t>
      </w:r>
      <w:r w:rsidR="009F19CF">
        <w:rPr>
          <w:rFonts w:ascii="Times New Roman" w:hAnsi="Times New Roman"/>
          <w:sz w:val="24"/>
          <w:szCs w:val="24"/>
        </w:rPr>
        <w:t>p</w:t>
      </w:r>
      <w:r w:rsidR="00BD7B20" w:rsidRPr="007A6BA5">
        <w:rPr>
          <w:rFonts w:ascii="Times New Roman" w:hAnsi="Times New Roman"/>
          <w:sz w:val="24"/>
          <w:szCs w:val="24"/>
        </w:rPr>
        <w:t>rodziekana</w:t>
      </w:r>
      <w:r w:rsidR="009F19CF">
        <w:rPr>
          <w:rFonts w:ascii="Times New Roman" w:hAnsi="Times New Roman"/>
          <w:sz w:val="24"/>
          <w:szCs w:val="24"/>
        </w:rPr>
        <w:t xml:space="preserve"> – zgodnie z wewnętrznym ustaleniem na danym wydziale</w:t>
      </w:r>
      <w:r w:rsidR="00BD7B20" w:rsidRPr="007A6BA5">
        <w:rPr>
          <w:rFonts w:ascii="Times New Roman" w:hAnsi="Times New Roman"/>
          <w:sz w:val="24"/>
          <w:szCs w:val="24"/>
        </w:rPr>
        <w:t>.</w:t>
      </w:r>
    </w:p>
    <w:p w14:paraId="36776C2C" w14:textId="77777777" w:rsidR="000B629E" w:rsidRPr="007A6BA5" w:rsidRDefault="000B629E" w:rsidP="004D33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7DB59E" w14:textId="00ABBBB1" w:rsidR="000B629E" w:rsidRPr="007A6BA5" w:rsidRDefault="00BD7B20" w:rsidP="000B629E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b/>
          <w:sz w:val="24"/>
          <w:szCs w:val="24"/>
        </w:rPr>
        <w:t>§3</w:t>
      </w:r>
    </w:p>
    <w:p w14:paraId="0D1C7A20" w14:textId="5D013374" w:rsidR="0012402C" w:rsidRPr="007A6BA5" w:rsidRDefault="003A081D">
      <w:pPr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  <w:sectPr w:rsidR="0012402C" w:rsidRPr="007A6BA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133" w:bottom="2523" w:left="2127" w:header="0" w:footer="680" w:gutter="0"/>
          <w:cols w:space="708"/>
          <w:titlePg/>
          <w:docGrid w:linePitch="600" w:charSpace="36864"/>
        </w:sectPr>
      </w:pPr>
      <w:r w:rsidRPr="007A6BA5">
        <w:rPr>
          <w:rFonts w:ascii="Times New Roman" w:hAnsi="Times New Roman"/>
          <w:sz w:val="24"/>
          <w:szCs w:val="24"/>
        </w:rPr>
        <w:t xml:space="preserve">Dziekan </w:t>
      </w:r>
      <w:r w:rsidR="009F19CF">
        <w:rPr>
          <w:rFonts w:ascii="Times New Roman" w:hAnsi="Times New Roman"/>
          <w:sz w:val="24"/>
          <w:szCs w:val="24"/>
        </w:rPr>
        <w:t>lub upoważniony</w:t>
      </w:r>
      <w:r w:rsidR="00BD7B20" w:rsidRPr="007A6BA5">
        <w:rPr>
          <w:rFonts w:ascii="Times New Roman" w:hAnsi="Times New Roman"/>
          <w:sz w:val="24"/>
          <w:szCs w:val="24"/>
        </w:rPr>
        <w:t xml:space="preserve"> </w:t>
      </w:r>
      <w:r w:rsidR="009F19CF">
        <w:rPr>
          <w:rFonts w:ascii="Times New Roman" w:hAnsi="Times New Roman"/>
          <w:sz w:val="24"/>
          <w:szCs w:val="24"/>
        </w:rPr>
        <w:t>p</w:t>
      </w:r>
      <w:r w:rsidR="00BD7B20" w:rsidRPr="007A6BA5">
        <w:rPr>
          <w:rFonts w:ascii="Times New Roman" w:hAnsi="Times New Roman"/>
          <w:sz w:val="24"/>
          <w:szCs w:val="24"/>
        </w:rPr>
        <w:t xml:space="preserve">rodziekan wskazuje pracownika </w:t>
      </w:r>
      <w:r w:rsidR="00C75C79" w:rsidRPr="007A6BA5">
        <w:rPr>
          <w:rFonts w:ascii="Times New Roman" w:hAnsi="Times New Roman"/>
          <w:sz w:val="24"/>
          <w:szCs w:val="24"/>
        </w:rPr>
        <w:t>odpowiedzialnego za pracownię oraz wyraża zgodę</w:t>
      </w:r>
      <w:r w:rsidRPr="007A6BA5">
        <w:rPr>
          <w:rFonts w:ascii="Times New Roman" w:hAnsi="Times New Roman"/>
          <w:sz w:val="24"/>
          <w:szCs w:val="24"/>
        </w:rPr>
        <w:t xml:space="preserve"> na udostępnienie pracowni, z której student/ doktorant może korzystać do celów związanych z działalnością uczelni</w:t>
      </w:r>
      <w:r w:rsidR="00ED330E" w:rsidRPr="007A6BA5">
        <w:rPr>
          <w:rFonts w:ascii="Times New Roman" w:hAnsi="Times New Roman"/>
          <w:sz w:val="24"/>
          <w:szCs w:val="24"/>
        </w:rPr>
        <w:t>, określając dni i godziny poza</w:t>
      </w:r>
      <w:r w:rsidR="00AF6ACA">
        <w:rPr>
          <w:rFonts w:ascii="Times New Roman" w:hAnsi="Times New Roman"/>
          <w:sz w:val="24"/>
          <w:szCs w:val="24"/>
        </w:rPr>
        <w:t xml:space="preserve"> </w:t>
      </w:r>
      <w:r w:rsidRPr="007A6BA5">
        <w:rPr>
          <w:rFonts w:ascii="Times New Roman" w:hAnsi="Times New Roman"/>
          <w:sz w:val="24"/>
          <w:szCs w:val="24"/>
        </w:rPr>
        <w:t xml:space="preserve">dydaktyczne oraz </w:t>
      </w:r>
      <w:r w:rsidRPr="00AF6ACA">
        <w:rPr>
          <w:rFonts w:ascii="Times New Roman" w:hAnsi="Times New Roman"/>
          <w:sz w:val="24"/>
          <w:szCs w:val="24"/>
        </w:rPr>
        <w:t>wska</w:t>
      </w:r>
      <w:r w:rsidR="007032E6" w:rsidRPr="00AF6ACA">
        <w:rPr>
          <w:rFonts w:ascii="Times New Roman" w:hAnsi="Times New Roman"/>
          <w:sz w:val="24"/>
          <w:szCs w:val="24"/>
        </w:rPr>
        <w:t>zuje</w:t>
      </w:r>
      <w:r w:rsidRPr="00AF6ACA">
        <w:rPr>
          <w:rFonts w:ascii="Times New Roman" w:hAnsi="Times New Roman"/>
          <w:sz w:val="24"/>
          <w:szCs w:val="24"/>
        </w:rPr>
        <w:t xml:space="preserve"> pracownika lub inną osobę prowadzącą zajęcia na Uczelni, posiadającą odpowiednie przeszkolenie w zakresie BHP, odpowiedzialną za sprawowanie nadzoru nad studentami </w:t>
      </w:r>
      <w:r w:rsidR="00515980" w:rsidRPr="00AF6ACA">
        <w:rPr>
          <w:rFonts w:ascii="Times New Roman" w:hAnsi="Times New Roman"/>
          <w:sz w:val="24"/>
          <w:szCs w:val="24"/>
        </w:rPr>
        <w:t xml:space="preserve">/ doktorantami </w:t>
      </w:r>
      <w:r w:rsidRPr="00AF6ACA">
        <w:rPr>
          <w:rFonts w:ascii="Times New Roman" w:hAnsi="Times New Roman"/>
          <w:sz w:val="24"/>
          <w:szCs w:val="24"/>
        </w:rPr>
        <w:t>w tym czasie.</w:t>
      </w:r>
    </w:p>
    <w:p w14:paraId="2BDED32C" w14:textId="5FE92672" w:rsidR="003A081D" w:rsidRPr="007A6BA5" w:rsidRDefault="00C75C79" w:rsidP="000D05D5">
      <w:pPr>
        <w:numPr>
          <w:ilvl w:val="0"/>
          <w:numId w:val="3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lastRenderedPageBreak/>
        <w:t xml:space="preserve">Wyrażenie zgody na </w:t>
      </w:r>
      <w:r w:rsidR="003A081D" w:rsidRPr="007A6BA5">
        <w:rPr>
          <w:rFonts w:ascii="Times New Roman" w:hAnsi="Times New Roman"/>
          <w:sz w:val="24"/>
          <w:szCs w:val="24"/>
        </w:rPr>
        <w:t>korzystanie z pracowni</w:t>
      </w:r>
      <w:r w:rsidR="001C000F">
        <w:rPr>
          <w:rFonts w:ascii="Times New Roman" w:hAnsi="Times New Roman"/>
          <w:sz w:val="24"/>
          <w:szCs w:val="24"/>
        </w:rPr>
        <w:t xml:space="preserve"> w godzinach poza dydaktycznych</w:t>
      </w:r>
      <w:r w:rsidRPr="007A6BA5">
        <w:rPr>
          <w:rFonts w:ascii="Times New Roman" w:hAnsi="Times New Roman"/>
          <w:sz w:val="24"/>
          <w:szCs w:val="24"/>
        </w:rPr>
        <w:t xml:space="preserve"> następuje </w:t>
      </w:r>
      <w:r w:rsidR="003A081D" w:rsidRPr="007A6BA5">
        <w:rPr>
          <w:rFonts w:ascii="Times New Roman" w:hAnsi="Times New Roman"/>
          <w:sz w:val="24"/>
          <w:szCs w:val="24"/>
        </w:rPr>
        <w:t>w oparciu o założenia dotyczące otwarcia pracowni w poszczególnych obiektach ASP w Gdańsku</w:t>
      </w:r>
      <w:r w:rsidR="00D84965" w:rsidRPr="007A6BA5">
        <w:rPr>
          <w:rFonts w:ascii="Times New Roman" w:hAnsi="Times New Roman"/>
          <w:sz w:val="24"/>
          <w:szCs w:val="24"/>
        </w:rPr>
        <w:t xml:space="preserve"> zgodnie z obowiązującym </w:t>
      </w:r>
      <w:r w:rsidR="004E0F8F" w:rsidRPr="001E51A5">
        <w:rPr>
          <w:rFonts w:ascii="Times New Roman" w:hAnsi="Times New Roman"/>
          <w:sz w:val="24"/>
          <w:szCs w:val="24"/>
        </w:rPr>
        <w:t xml:space="preserve">Komunikatem </w:t>
      </w:r>
      <w:r w:rsidR="00D84965" w:rsidRPr="001E51A5">
        <w:rPr>
          <w:rFonts w:ascii="Times New Roman" w:hAnsi="Times New Roman"/>
          <w:sz w:val="24"/>
          <w:szCs w:val="24"/>
        </w:rPr>
        <w:t>Rektora</w:t>
      </w:r>
      <w:r w:rsidR="00D84965" w:rsidRPr="007A6BA5">
        <w:rPr>
          <w:rFonts w:ascii="Times New Roman" w:hAnsi="Times New Roman"/>
          <w:sz w:val="24"/>
          <w:szCs w:val="24"/>
        </w:rPr>
        <w:t xml:space="preserve"> dla danego roku akademickiego</w:t>
      </w:r>
      <w:r w:rsidR="003A081D" w:rsidRPr="007A6BA5">
        <w:rPr>
          <w:rFonts w:ascii="Times New Roman" w:hAnsi="Times New Roman"/>
          <w:sz w:val="24"/>
          <w:szCs w:val="24"/>
        </w:rPr>
        <w:t xml:space="preserve"> tj.:</w:t>
      </w:r>
    </w:p>
    <w:p w14:paraId="1E580DD0" w14:textId="77777777" w:rsidR="003A081D" w:rsidRPr="007A6BA5" w:rsidRDefault="003A081D" w:rsidP="000D05D5">
      <w:pPr>
        <w:numPr>
          <w:ilvl w:val="0"/>
          <w:numId w:val="32"/>
        </w:numPr>
        <w:tabs>
          <w:tab w:val="clear" w:pos="720"/>
          <w:tab w:val="left" w:pos="709"/>
        </w:tabs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>Obiekt przy ul. Targ Węglowy 6</w:t>
      </w:r>
    </w:p>
    <w:p w14:paraId="33169B56" w14:textId="77777777" w:rsidR="003A081D" w:rsidRPr="007A6BA5" w:rsidRDefault="003A081D" w:rsidP="000D05D5">
      <w:pPr>
        <w:numPr>
          <w:ilvl w:val="0"/>
          <w:numId w:val="3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Obiekt przy ul. </w:t>
      </w:r>
      <w:proofErr w:type="spellStart"/>
      <w:r w:rsidRPr="007A6BA5">
        <w:rPr>
          <w:rFonts w:ascii="Times New Roman" w:hAnsi="Times New Roman"/>
          <w:sz w:val="24"/>
          <w:szCs w:val="24"/>
        </w:rPr>
        <w:t>Chlebnicka</w:t>
      </w:r>
      <w:proofErr w:type="spellEnd"/>
      <w:r w:rsidRPr="007A6BA5">
        <w:rPr>
          <w:rFonts w:ascii="Times New Roman" w:hAnsi="Times New Roman"/>
          <w:sz w:val="24"/>
          <w:szCs w:val="24"/>
        </w:rPr>
        <w:t xml:space="preserve"> </w:t>
      </w:r>
      <w:r w:rsidR="00BE2E6A" w:rsidRPr="007A6BA5">
        <w:rPr>
          <w:rFonts w:ascii="Times New Roman" w:hAnsi="Times New Roman"/>
          <w:sz w:val="24"/>
          <w:szCs w:val="24"/>
        </w:rPr>
        <w:t>13/16</w:t>
      </w:r>
    </w:p>
    <w:p w14:paraId="0552039E" w14:textId="677EA30B" w:rsidR="00BE2E6A" w:rsidRPr="007A6BA5" w:rsidRDefault="00BE2E6A" w:rsidP="000D05D5">
      <w:pPr>
        <w:numPr>
          <w:ilvl w:val="0"/>
          <w:numId w:val="32"/>
        </w:numPr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>Obiekt przy ul. Plac Wałowy 15</w:t>
      </w:r>
      <w:r w:rsidR="00C75C79" w:rsidRPr="007A6BA5">
        <w:rPr>
          <w:rFonts w:ascii="Times New Roman" w:hAnsi="Times New Roman"/>
          <w:sz w:val="24"/>
          <w:szCs w:val="24"/>
        </w:rPr>
        <w:t>.</w:t>
      </w:r>
    </w:p>
    <w:p w14:paraId="366181EA" w14:textId="77777777" w:rsidR="00BE2E6A" w:rsidRPr="007A6BA5" w:rsidRDefault="00BE2E6A" w:rsidP="000A7C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C1CCB7" w14:textId="5FF61BDB" w:rsidR="00BE2E6A" w:rsidRPr="007A6BA5" w:rsidRDefault="00BE2E6A" w:rsidP="000D05D5">
      <w:pPr>
        <w:numPr>
          <w:ilvl w:val="0"/>
          <w:numId w:val="35"/>
        </w:numPr>
        <w:spacing w:after="0"/>
        <w:ind w:left="322" w:hanging="322"/>
        <w:jc w:val="both"/>
        <w:rPr>
          <w:rFonts w:ascii="Times New Roman" w:hAnsi="Times New Roman"/>
          <w:b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>Upoważnienia w sprawie zgo</w:t>
      </w:r>
      <w:r w:rsidR="00C75C79" w:rsidRPr="007A6BA5">
        <w:rPr>
          <w:rFonts w:ascii="Times New Roman" w:hAnsi="Times New Roman"/>
          <w:sz w:val="24"/>
          <w:szCs w:val="24"/>
        </w:rPr>
        <w:t xml:space="preserve">dy na korzystanie z pracowni są </w:t>
      </w:r>
      <w:r w:rsidRPr="007A6BA5">
        <w:rPr>
          <w:rFonts w:ascii="Times New Roman" w:hAnsi="Times New Roman"/>
          <w:sz w:val="24"/>
          <w:szCs w:val="24"/>
        </w:rPr>
        <w:t xml:space="preserve">przekazywane do Działu Administracyjnego, który przedkłada ich kopie </w:t>
      </w:r>
      <w:r w:rsidR="009E14FA" w:rsidRPr="007A6BA5">
        <w:rPr>
          <w:rFonts w:ascii="Times New Roman" w:hAnsi="Times New Roman"/>
          <w:sz w:val="24"/>
          <w:szCs w:val="24"/>
        </w:rPr>
        <w:t>do</w:t>
      </w:r>
      <w:r w:rsidRPr="007A6BA5">
        <w:rPr>
          <w:rFonts w:ascii="Times New Roman" w:hAnsi="Times New Roman"/>
          <w:sz w:val="24"/>
          <w:szCs w:val="24"/>
        </w:rPr>
        <w:t xml:space="preserve"> portierni właściwego obiektu.</w:t>
      </w:r>
    </w:p>
    <w:p w14:paraId="06D7791A" w14:textId="77777777" w:rsidR="00BE2E6A" w:rsidRPr="007A6BA5" w:rsidRDefault="00BE2E6A" w:rsidP="004D33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34D8E26" w14:textId="4B4314B8" w:rsidR="00BE2E6A" w:rsidRPr="007A6BA5" w:rsidRDefault="00C75C79" w:rsidP="00BE2E6A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b/>
          <w:sz w:val="24"/>
          <w:szCs w:val="24"/>
        </w:rPr>
        <w:t>§4</w:t>
      </w:r>
    </w:p>
    <w:p w14:paraId="21530805" w14:textId="0011CB3E" w:rsidR="00BE2E6A" w:rsidRPr="007A6BA5" w:rsidRDefault="00477C26" w:rsidP="004D33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>Regulaminowe zasady</w:t>
      </w:r>
      <w:r w:rsidR="009543B5" w:rsidRPr="007A6BA5">
        <w:rPr>
          <w:rFonts w:ascii="Times New Roman" w:hAnsi="Times New Roman"/>
          <w:sz w:val="24"/>
          <w:szCs w:val="24"/>
        </w:rPr>
        <w:t xml:space="preserve"> </w:t>
      </w:r>
      <w:r w:rsidR="00ED330E" w:rsidRPr="007A6BA5">
        <w:rPr>
          <w:rFonts w:ascii="Times New Roman" w:hAnsi="Times New Roman"/>
          <w:sz w:val="24"/>
          <w:szCs w:val="24"/>
        </w:rPr>
        <w:t xml:space="preserve">dla </w:t>
      </w:r>
      <w:r w:rsidR="009543B5" w:rsidRPr="007A6BA5">
        <w:rPr>
          <w:rFonts w:ascii="Times New Roman" w:hAnsi="Times New Roman"/>
          <w:sz w:val="24"/>
          <w:szCs w:val="24"/>
        </w:rPr>
        <w:t xml:space="preserve">osób </w:t>
      </w:r>
      <w:r w:rsidR="00C75C79" w:rsidRPr="007A6BA5">
        <w:rPr>
          <w:rFonts w:ascii="Times New Roman" w:hAnsi="Times New Roman"/>
          <w:sz w:val="24"/>
          <w:szCs w:val="24"/>
        </w:rPr>
        <w:t xml:space="preserve">korzystających z pracowni oraz </w:t>
      </w:r>
      <w:r w:rsidR="009543B5" w:rsidRPr="007A6BA5">
        <w:rPr>
          <w:rFonts w:ascii="Times New Roman" w:hAnsi="Times New Roman"/>
          <w:sz w:val="24"/>
          <w:szCs w:val="24"/>
        </w:rPr>
        <w:t>przebywających na terenie Uczelni:</w:t>
      </w:r>
    </w:p>
    <w:p w14:paraId="7E21A679" w14:textId="0B93EAAC" w:rsidR="006F7B99" w:rsidRPr="007A6BA5" w:rsidRDefault="006F7B99" w:rsidP="00477C26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Pracownie  </w:t>
      </w:r>
      <w:r w:rsidR="001C000F">
        <w:rPr>
          <w:rFonts w:ascii="Times New Roman" w:hAnsi="Times New Roman"/>
          <w:sz w:val="24"/>
          <w:szCs w:val="24"/>
        </w:rPr>
        <w:t xml:space="preserve">dydaktyczne (sale wykładowe, pracownie artystyczne i projektowe, pomieszczenia warsztatowe, sale konsultacyjne, i inne) </w:t>
      </w:r>
      <w:r w:rsidRPr="007A6BA5">
        <w:rPr>
          <w:rFonts w:ascii="Times New Roman" w:hAnsi="Times New Roman"/>
          <w:sz w:val="24"/>
          <w:szCs w:val="24"/>
        </w:rPr>
        <w:t xml:space="preserve">służą  realizacji  </w:t>
      </w:r>
      <w:r w:rsidR="001C000F">
        <w:rPr>
          <w:rFonts w:ascii="Times New Roman" w:hAnsi="Times New Roman"/>
          <w:sz w:val="24"/>
          <w:szCs w:val="24"/>
        </w:rPr>
        <w:t xml:space="preserve">kształcenia zgodnie z </w:t>
      </w:r>
      <w:r w:rsidRPr="007A6BA5">
        <w:rPr>
          <w:rFonts w:ascii="Times New Roman" w:hAnsi="Times New Roman"/>
          <w:sz w:val="24"/>
          <w:szCs w:val="24"/>
        </w:rPr>
        <w:t xml:space="preserve">programami </w:t>
      </w:r>
      <w:r w:rsidR="004F01D4" w:rsidRPr="007A6BA5">
        <w:rPr>
          <w:rFonts w:ascii="Times New Roman" w:hAnsi="Times New Roman"/>
          <w:sz w:val="24"/>
          <w:szCs w:val="24"/>
        </w:rPr>
        <w:t>studiów</w:t>
      </w:r>
      <w:r w:rsidR="001C000F">
        <w:rPr>
          <w:rFonts w:ascii="Times New Roman" w:hAnsi="Times New Roman"/>
          <w:sz w:val="24"/>
          <w:szCs w:val="24"/>
        </w:rPr>
        <w:t xml:space="preserve"> oraz planami zajęć</w:t>
      </w:r>
      <w:r w:rsidRPr="007A6BA5">
        <w:rPr>
          <w:rFonts w:ascii="Times New Roman" w:hAnsi="Times New Roman"/>
          <w:sz w:val="24"/>
          <w:szCs w:val="24"/>
        </w:rPr>
        <w:t>.</w:t>
      </w:r>
    </w:p>
    <w:p w14:paraId="0E0447FA" w14:textId="3D33ED8B" w:rsidR="0038321B" w:rsidRPr="007A6BA5" w:rsidRDefault="006F7B99" w:rsidP="0038321B">
      <w:pPr>
        <w:pStyle w:val="Akapitzlist"/>
        <w:numPr>
          <w:ilvl w:val="0"/>
          <w:numId w:val="27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Studenci przebywają </w:t>
      </w:r>
      <w:r w:rsidR="0012402C" w:rsidRPr="007A6BA5">
        <w:rPr>
          <w:rFonts w:ascii="Times New Roman" w:hAnsi="Times New Roman"/>
          <w:sz w:val="24"/>
          <w:szCs w:val="24"/>
        </w:rPr>
        <w:t>w</w:t>
      </w:r>
      <w:r w:rsidRPr="007A6BA5">
        <w:rPr>
          <w:rFonts w:ascii="Times New Roman" w:hAnsi="Times New Roman"/>
          <w:sz w:val="24"/>
          <w:szCs w:val="24"/>
        </w:rPr>
        <w:t xml:space="preserve"> pracowni</w:t>
      </w:r>
      <w:r w:rsidR="001C000F">
        <w:rPr>
          <w:rFonts w:ascii="Times New Roman" w:hAnsi="Times New Roman"/>
          <w:sz w:val="24"/>
          <w:szCs w:val="24"/>
        </w:rPr>
        <w:t>ach</w:t>
      </w:r>
      <w:r w:rsidRPr="007A6BA5">
        <w:rPr>
          <w:rFonts w:ascii="Times New Roman" w:hAnsi="Times New Roman"/>
          <w:sz w:val="24"/>
          <w:szCs w:val="24"/>
        </w:rPr>
        <w:t xml:space="preserve"> wyłącznie w dniach i godzinach przewidzianych planem zajęć lub po uzyskaniu </w:t>
      </w:r>
      <w:r w:rsidR="00EB25C5">
        <w:rPr>
          <w:rFonts w:ascii="Times New Roman" w:hAnsi="Times New Roman"/>
          <w:sz w:val="24"/>
          <w:szCs w:val="24"/>
        </w:rPr>
        <w:t xml:space="preserve">imiennej </w:t>
      </w:r>
      <w:r w:rsidRPr="007A6BA5">
        <w:rPr>
          <w:rFonts w:ascii="Times New Roman" w:hAnsi="Times New Roman"/>
          <w:sz w:val="24"/>
          <w:szCs w:val="24"/>
        </w:rPr>
        <w:t xml:space="preserve">zgody </w:t>
      </w:r>
      <w:r w:rsidR="001C000F">
        <w:rPr>
          <w:rFonts w:ascii="Times New Roman" w:hAnsi="Times New Roman"/>
          <w:sz w:val="24"/>
          <w:szCs w:val="24"/>
        </w:rPr>
        <w:t>na korzystanie z pracowni w godzinach poza dydaktycznych</w:t>
      </w:r>
      <w:r w:rsidRPr="007A6BA5">
        <w:rPr>
          <w:rFonts w:ascii="Times New Roman" w:hAnsi="Times New Roman"/>
          <w:sz w:val="24"/>
          <w:szCs w:val="24"/>
        </w:rPr>
        <w:t xml:space="preserve"> zgodnie z</w:t>
      </w:r>
      <w:r w:rsidR="004F01D4" w:rsidRPr="007A6BA5">
        <w:rPr>
          <w:rFonts w:ascii="Times New Roman" w:hAnsi="Times New Roman"/>
          <w:sz w:val="24"/>
          <w:szCs w:val="24"/>
        </w:rPr>
        <w:t xml:space="preserve"> </w:t>
      </w:r>
      <w:r w:rsidR="00477C26" w:rsidRPr="007A6BA5">
        <w:rPr>
          <w:rFonts w:ascii="Times New Roman" w:hAnsi="Times New Roman"/>
          <w:sz w:val="24"/>
          <w:szCs w:val="24"/>
        </w:rPr>
        <w:t>par</w:t>
      </w:r>
      <w:r w:rsidRPr="007A6BA5">
        <w:rPr>
          <w:rFonts w:ascii="Times New Roman" w:hAnsi="Times New Roman"/>
          <w:sz w:val="24"/>
          <w:szCs w:val="24"/>
        </w:rPr>
        <w:t>. 2</w:t>
      </w:r>
      <w:r w:rsidR="00EB25C5">
        <w:rPr>
          <w:rFonts w:ascii="Times New Roman" w:hAnsi="Times New Roman"/>
          <w:sz w:val="24"/>
          <w:szCs w:val="24"/>
        </w:rPr>
        <w:t>.</w:t>
      </w:r>
    </w:p>
    <w:p w14:paraId="68D4D95D" w14:textId="5549EA35" w:rsidR="0038321B" w:rsidRPr="007A6BA5" w:rsidRDefault="0038321B" w:rsidP="0038321B">
      <w:pPr>
        <w:pStyle w:val="Akapitzlist"/>
        <w:numPr>
          <w:ilvl w:val="0"/>
          <w:numId w:val="27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>Studenci i doktoranci przebywający w pracowniach są zobowiązani do przestrzegania niniejszego regulaminu.</w:t>
      </w:r>
    </w:p>
    <w:p w14:paraId="48A3A4B1" w14:textId="727DB620" w:rsidR="0038321B" w:rsidRPr="007A6BA5" w:rsidRDefault="0038321B" w:rsidP="0038321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>W przypadku nieprzestrzegania ust. 3 student / doktorant może zostać wyproszony</w:t>
      </w:r>
      <w:r w:rsidR="00BA7817" w:rsidRPr="007A6BA5">
        <w:rPr>
          <w:rFonts w:ascii="Times New Roman" w:hAnsi="Times New Roman"/>
          <w:sz w:val="24"/>
          <w:szCs w:val="24"/>
        </w:rPr>
        <w:t xml:space="preserve"> z </w:t>
      </w:r>
      <w:r w:rsidRPr="007A6BA5">
        <w:rPr>
          <w:rFonts w:ascii="Times New Roman" w:hAnsi="Times New Roman"/>
          <w:sz w:val="24"/>
          <w:szCs w:val="24"/>
        </w:rPr>
        <w:t>pracowni.</w:t>
      </w:r>
    </w:p>
    <w:p w14:paraId="37E50A9C" w14:textId="77777777" w:rsidR="0038321B" w:rsidRPr="007A6BA5" w:rsidRDefault="0038321B" w:rsidP="0038321B">
      <w:pPr>
        <w:pStyle w:val="Akapitzlist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14:paraId="31A51F6A" w14:textId="562EFD78" w:rsidR="00477C26" w:rsidRPr="007A6BA5" w:rsidRDefault="00477C26" w:rsidP="00477C26">
      <w:pPr>
        <w:pStyle w:val="Akapitzlist"/>
        <w:spacing w:after="0"/>
        <w:jc w:val="center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b/>
          <w:sz w:val="24"/>
          <w:szCs w:val="24"/>
        </w:rPr>
        <w:t>§5</w:t>
      </w:r>
    </w:p>
    <w:p w14:paraId="676F27C9" w14:textId="097CEEE4" w:rsidR="00477C26" w:rsidRPr="007A6BA5" w:rsidRDefault="00477C26" w:rsidP="00477C26">
      <w:pPr>
        <w:pStyle w:val="Akapitzlist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Zasady </w:t>
      </w:r>
      <w:r w:rsidR="00C928E9" w:rsidRPr="007A6BA5">
        <w:rPr>
          <w:rFonts w:ascii="Times New Roman" w:hAnsi="Times New Roman"/>
          <w:sz w:val="24"/>
          <w:szCs w:val="24"/>
        </w:rPr>
        <w:t>przebywania w</w:t>
      </w:r>
      <w:r w:rsidRPr="007A6BA5">
        <w:rPr>
          <w:rFonts w:ascii="Times New Roman" w:hAnsi="Times New Roman"/>
          <w:sz w:val="24"/>
          <w:szCs w:val="24"/>
        </w:rPr>
        <w:t xml:space="preserve"> przestrzeni pracowni oraz </w:t>
      </w:r>
      <w:r w:rsidR="00C928E9" w:rsidRPr="007A6BA5">
        <w:rPr>
          <w:rFonts w:ascii="Times New Roman" w:hAnsi="Times New Roman"/>
          <w:sz w:val="24"/>
          <w:szCs w:val="24"/>
        </w:rPr>
        <w:t xml:space="preserve">korzystania z </w:t>
      </w:r>
      <w:r w:rsidRPr="007A6BA5">
        <w:rPr>
          <w:rFonts w:ascii="Times New Roman" w:hAnsi="Times New Roman"/>
          <w:sz w:val="24"/>
          <w:szCs w:val="24"/>
        </w:rPr>
        <w:t>mienia Uczelni:</w:t>
      </w:r>
    </w:p>
    <w:p w14:paraId="4E8FE4D5" w14:textId="2F980D38" w:rsidR="006F7B99" w:rsidRPr="007A6BA5" w:rsidRDefault="0038321B" w:rsidP="00477C2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>Zaleca się przebywanie</w:t>
      </w:r>
      <w:r w:rsidR="006F7B99" w:rsidRPr="007A6BA5">
        <w:rPr>
          <w:rFonts w:ascii="Times New Roman" w:hAnsi="Times New Roman"/>
          <w:sz w:val="24"/>
          <w:szCs w:val="24"/>
        </w:rPr>
        <w:t xml:space="preserve"> w pracowni w obecności prowadzącego zajęcia</w:t>
      </w:r>
      <w:r w:rsidR="00EB25C5">
        <w:rPr>
          <w:rFonts w:ascii="Times New Roman" w:hAnsi="Times New Roman"/>
          <w:sz w:val="24"/>
          <w:szCs w:val="24"/>
        </w:rPr>
        <w:t xml:space="preserve"> / asystenta </w:t>
      </w:r>
      <w:r w:rsidR="006F7B99" w:rsidRPr="007A6BA5">
        <w:rPr>
          <w:rFonts w:ascii="Times New Roman" w:hAnsi="Times New Roman"/>
          <w:sz w:val="24"/>
          <w:szCs w:val="24"/>
        </w:rPr>
        <w:t xml:space="preserve"> lub innego wyznaczonego pracownika.</w:t>
      </w:r>
    </w:p>
    <w:p w14:paraId="014A8C7C" w14:textId="4DE9BA02" w:rsidR="006F7B99" w:rsidRPr="007A6BA5" w:rsidRDefault="00C928E9" w:rsidP="00477C2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Zaleca się uzyskanie zgody prowadzącego zajęcia / </w:t>
      </w:r>
      <w:r w:rsidR="00EB25C5">
        <w:rPr>
          <w:rFonts w:ascii="Times New Roman" w:hAnsi="Times New Roman"/>
          <w:sz w:val="24"/>
          <w:szCs w:val="24"/>
        </w:rPr>
        <w:t xml:space="preserve">asystenta / </w:t>
      </w:r>
      <w:r w:rsidRPr="007A6BA5">
        <w:rPr>
          <w:rFonts w:ascii="Times New Roman" w:hAnsi="Times New Roman"/>
          <w:sz w:val="24"/>
          <w:szCs w:val="24"/>
        </w:rPr>
        <w:t>opiekuna na u</w:t>
      </w:r>
      <w:r w:rsidR="006F7B99" w:rsidRPr="007A6BA5">
        <w:rPr>
          <w:rFonts w:ascii="Times New Roman" w:hAnsi="Times New Roman"/>
          <w:sz w:val="24"/>
          <w:szCs w:val="24"/>
        </w:rPr>
        <w:t xml:space="preserve">ruchamianie  sprzętu  będącego  na  </w:t>
      </w:r>
      <w:r w:rsidRPr="007A6BA5">
        <w:rPr>
          <w:rFonts w:ascii="Times New Roman" w:hAnsi="Times New Roman"/>
          <w:sz w:val="24"/>
          <w:szCs w:val="24"/>
        </w:rPr>
        <w:t>wyposażeniu  pracowni.</w:t>
      </w:r>
    </w:p>
    <w:p w14:paraId="23FC2101" w14:textId="73152587" w:rsidR="006F7B99" w:rsidRPr="007A6BA5" w:rsidRDefault="00C928E9" w:rsidP="00477C2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Nie powinno się </w:t>
      </w:r>
      <w:r w:rsidR="006F7B99" w:rsidRPr="007A6BA5">
        <w:rPr>
          <w:rFonts w:ascii="Times New Roman" w:hAnsi="Times New Roman"/>
          <w:sz w:val="24"/>
          <w:szCs w:val="24"/>
        </w:rPr>
        <w:t>przechowywać  ubrań  wierzchnich  oraz  obuwi</w:t>
      </w:r>
      <w:r w:rsidRPr="007A6BA5">
        <w:rPr>
          <w:rFonts w:ascii="Times New Roman" w:hAnsi="Times New Roman"/>
          <w:sz w:val="24"/>
          <w:szCs w:val="24"/>
        </w:rPr>
        <w:t>a  w  pracowniach.  Garderoba powinna</w:t>
      </w:r>
      <w:r w:rsidR="006F7B99" w:rsidRPr="007A6BA5">
        <w:rPr>
          <w:rFonts w:ascii="Times New Roman" w:hAnsi="Times New Roman"/>
          <w:sz w:val="24"/>
          <w:szCs w:val="24"/>
        </w:rPr>
        <w:t xml:space="preserve"> pozostać w szatni lub innych wyznaczonych </w:t>
      </w:r>
      <w:r w:rsidR="004658AF" w:rsidRPr="007A6BA5">
        <w:rPr>
          <w:rFonts w:ascii="Times New Roman" w:hAnsi="Times New Roman"/>
          <w:sz w:val="24"/>
          <w:szCs w:val="24"/>
        </w:rPr>
        <w:t xml:space="preserve">do tego </w:t>
      </w:r>
      <w:r w:rsidR="006F7B99" w:rsidRPr="007A6BA5">
        <w:rPr>
          <w:rFonts w:ascii="Times New Roman" w:hAnsi="Times New Roman"/>
          <w:sz w:val="24"/>
          <w:szCs w:val="24"/>
        </w:rPr>
        <w:t>miejscach.</w:t>
      </w:r>
    </w:p>
    <w:p w14:paraId="1A8AE06F" w14:textId="456F1D3C" w:rsidR="006F7B99" w:rsidRPr="007A6BA5" w:rsidRDefault="006F7B99" w:rsidP="00477C2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Prowadzący  ma  prawo  wykluczyć  z  zajęć  studenta lub </w:t>
      </w:r>
      <w:r w:rsidR="000A7C1D" w:rsidRPr="007A6BA5">
        <w:rPr>
          <w:rFonts w:ascii="Times New Roman" w:hAnsi="Times New Roman"/>
          <w:sz w:val="24"/>
          <w:szCs w:val="24"/>
        </w:rPr>
        <w:t>doktoranta</w:t>
      </w:r>
      <w:r w:rsidRPr="007A6BA5">
        <w:rPr>
          <w:rFonts w:ascii="Times New Roman" w:hAnsi="Times New Roman"/>
          <w:sz w:val="24"/>
          <w:szCs w:val="24"/>
        </w:rPr>
        <w:t>,  który  nie  spełnia  wymagań</w:t>
      </w:r>
      <w:r w:rsidR="00D81953">
        <w:rPr>
          <w:rFonts w:ascii="Times New Roman" w:hAnsi="Times New Roman"/>
          <w:sz w:val="24"/>
          <w:szCs w:val="24"/>
        </w:rPr>
        <w:t xml:space="preserve"> oraz nie przestrzega przepisów</w:t>
      </w:r>
      <w:r w:rsidR="00EC68E8" w:rsidRPr="007A6BA5">
        <w:rPr>
          <w:rFonts w:ascii="Times New Roman" w:hAnsi="Times New Roman"/>
          <w:sz w:val="24"/>
          <w:szCs w:val="24"/>
        </w:rPr>
        <w:t xml:space="preserve"> BHP i p.poż.</w:t>
      </w:r>
    </w:p>
    <w:p w14:paraId="5CD0C2B9" w14:textId="24626F02" w:rsidR="006F7B99" w:rsidRPr="007A6BA5" w:rsidRDefault="006F7B99" w:rsidP="00477C2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>Prowadzący ma prawo odmówić uczestnictwa w zajęciach studentowi</w:t>
      </w:r>
      <w:r w:rsidR="00515980" w:rsidRPr="007A6BA5">
        <w:rPr>
          <w:rFonts w:ascii="Times New Roman" w:hAnsi="Times New Roman"/>
          <w:sz w:val="24"/>
          <w:szCs w:val="24"/>
        </w:rPr>
        <w:t xml:space="preserve"> lub doktorantowi</w:t>
      </w:r>
      <w:r w:rsidRPr="007A6BA5">
        <w:rPr>
          <w:rFonts w:ascii="Times New Roman" w:hAnsi="Times New Roman"/>
          <w:sz w:val="24"/>
          <w:szCs w:val="24"/>
        </w:rPr>
        <w:t>, który</w:t>
      </w:r>
      <w:r w:rsidR="00EC68E8" w:rsidRPr="007A6BA5">
        <w:rPr>
          <w:rFonts w:ascii="Times New Roman" w:hAnsi="Times New Roman"/>
          <w:sz w:val="24"/>
          <w:szCs w:val="24"/>
        </w:rPr>
        <w:t xml:space="preserve"> </w:t>
      </w:r>
      <w:r w:rsidRPr="007A6BA5">
        <w:rPr>
          <w:rFonts w:ascii="Times New Roman" w:hAnsi="Times New Roman"/>
          <w:sz w:val="24"/>
          <w:szCs w:val="24"/>
        </w:rPr>
        <w:t xml:space="preserve"> utrudnia prowadzenie zajęć, </w:t>
      </w:r>
      <w:r w:rsidR="004658AF" w:rsidRPr="007A6BA5">
        <w:rPr>
          <w:rFonts w:ascii="Times New Roman" w:hAnsi="Times New Roman"/>
          <w:sz w:val="24"/>
          <w:szCs w:val="24"/>
        </w:rPr>
        <w:t xml:space="preserve">oraz </w:t>
      </w:r>
      <w:r w:rsidRPr="007A6BA5">
        <w:rPr>
          <w:rFonts w:ascii="Times New Roman" w:hAnsi="Times New Roman"/>
          <w:sz w:val="24"/>
          <w:szCs w:val="24"/>
        </w:rPr>
        <w:t>nie stosuje się do poleceń i wskazówek prowadzącego.</w:t>
      </w:r>
    </w:p>
    <w:p w14:paraId="4FCB24D6" w14:textId="0C2CBCB3" w:rsidR="006F7B99" w:rsidRPr="007A6BA5" w:rsidRDefault="006F7B99" w:rsidP="00477C2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>W  pracowni  nie  wolno  wykonywać  bez  zgody  prowadzącego  czynności,  k</w:t>
      </w:r>
      <w:r w:rsidR="00C928E9" w:rsidRPr="007A6BA5">
        <w:rPr>
          <w:rFonts w:ascii="Times New Roman" w:hAnsi="Times New Roman"/>
          <w:sz w:val="24"/>
          <w:szCs w:val="24"/>
        </w:rPr>
        <w:t xml:space="preserve">tóre  nie  są odzwierciedleniem realizacji </w:t>
      </w:r>
      <w:r w:rsidRPr="007A6BA5">
        <w:rPr>
          <w:rFonts w:ascii="Times New Roman" w:hAnsi="Times New Roman"/>
          <w:sz w:val="24"/>
          <w:szCs w:val="24"/>
        </w:rPr>
        <w:t xml:space="preserve">obowiązującego programu </w:t>
      </w:r>
      <w:r w:rsidR="00EB25C5">
        <w:rPr>
          <w:rFonts w:ascii="Times New Roman" w:hAnsi="Times New Roman"/>
          <w:sz w:val="24"/>
          <w:szCs w:val="24"/>
        </w:rPr>
        <w:t>zajęć</w:t>
      </w:r>
      <w:r w:rsidRPr="007A6BA5">
        <w:rPr>
          <w:rFonts w:ascii="Times New Roman" w:hAnsi="Times New Roman"/>
          <w:sz w:val="24"/>
          <w:szCs w:val="24"/>
        </w:rPr>
        <w:t>.</w:t>
      </w:r>
    </w:p>
    <w:p w14:paraId="3F50FE02" w14:textId="0A26F2E0" w:rsidR="006F7B99" w:rsidRPr="007A6BA5" w:rsidRDefault="006F7B99" w:rsidP="00477C2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lastRenderedPageBreak/>
        <w:t>Z  chwilą  zauważenia  wszelkich  nieprawidłowości  w  funkcjon</w:t>
      </w:r>
      <w:r w:rsidR="00EC68E8" w:rsidRPr="007A6BA5">
        <w:rPr>
          <w:rFonts w:ascii="Times New Roman" w:hAnsi="Times New Roman"/>
          <w:sz w:val="24"/>
          <w:szCs w:val="24"/>
        </w:rPr>
        <w:t>owaniu  wyposażenia  pracowni, s</w:t>
      </w:r>
      <w:r w:rsidRPr="007A6BA5">
        <w:rPr>
          <w:rFonts w:ascii="Times New Roman" w:hAnsi="Times New Roman"/>
          <w:sz w:val="24"/>
          <w:szCs w:val="24"/>
        </w:rPr>
        <w:t>tudent  niezwłocznie  informuje  o  tym  prowadzącego  zajęcia</w:t>
      </w:r>
      <w:r w:rsidR="00EB25C5">
        <w:rPr>
          <w:rFonts w:ascii="Times New Roman" w:hAnsi="Times New Roman"/>
          <w:sz w:val="24"/>
          <w:szCs w:val="24"/>
        </w:rPr>
        <w:t xml:space="preserve"> lub/i asystenta</w:t>
      </w:r>
      <w:r w:rsidR="000A7C1D" w:rsidRPr="007A6BA5">
        <w:rPr>
          <w:rFonts w:ascii="Times New Roman" w:hAnsi="Times New Roman"/>
          <w:sz w:val="24"/>
          <w:szCs w:val="24"/>
        </w:rPr>
        <w:t>.</w:t>
      </w:r>
    </w:p>
    <w:p w14:paraId="499601FF" w14:textId="11C33A39" w:rsidR="005A3D17" w:rsidRPr="007A6BA5" w:rsidRDefault="005A3D17" w:rsidP="005A3D17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>Student / doktorant jest zobowiązany do poszanowania i właściwego użytkowania pracowni</w:t>
      </w:r>
      <w:r w:rsidR="00D045A7">
        <w:rPr>
          <w:rFonts w:ascii="Times New Roman" w:hAnsi="Times New Roman"/>
          <w:sz w:val="24"/>
          <w:szCs w:val="24"/>
        </w:rPr>
        <w:t xml:space="preserve"> i przestrzeni wspólnych obiektów Akademii </w:t>
      </w:r>
      <w:r w:rsidRPr="007A6BA5">
        <w:rPr>
          <w:rFonts w:ascii="Times New Roman" w:hAnsi="Times New Roman"/>
          <w:sz w:val="24"/>
          <w:szCs w:val="24"/>
        </w:rPr>
        <w:t>oraz znajdując</w:t>
      </w:r>
      <w:r w:rsidR="00D045A7">
        <w:rPr>
          <w:rFonts w:ascii="Times New Roman" w:hAnsi="Times New Roman"/>
          <w:sz w:val="24"/>
          <w:szCs w:val="24"/>
        </w:rPr>
        <w:t>ych</w:t>
      </w:r>
      <w:r w:rsidRPr="007A6BA5">
        <w:rPr>
          <w:rFonts w:ascii="Times New Roman" w:hAnsi="Times New Roman"/>
          <w:sz w:val="24"/>
          <w:szCs w:val="24"/>
        </w:rPr>
        <w:t xml:space="preserve"> się w ni</w:t>
      </w:r>
      <w:r w:rsidR="00D045A7">
        <w:rPr>
          <w:rFonts w:ascii="Times New Roman" w:hAnsi="Times New Roman"/>
          <w:sz w:val="24"/>
          <w:szCs w:val="24"/>
        </w:rPr>
        <w:t>ch</w:t>
      </w:r>
      <w:r w:rsidRPr="007A6BA5">
        <w:rPr>
          <w:rFonts w:ascii="Times New Roman" w:hAnsi="Times New Roman"/>
          <w:sz w:val="24"/>
          <w:szCs w:val="24"/>
        </w:rPr>
        <w:t xml:space="preserve"> sprzętu</w:t>
      </w:r>
      <w:r w:rsidR="00D045A7">
        <w:rPr>
          <w:rFonts w:ascii="Times New Roman" w:hAnsi="Times New Roman"/>
          <w:sz w:val="24"/>
          <w:szCs w:val="24"/>
        </w:rPr>
        <w:t>,</w:t>
      </w:r>
      <w:r w:rsidRPr="007A6BA5">
        <w:rPr>
          <w:rFonts w:ascii="Times New Roman" w:hAnsi="Times New Roman"/>
          <w:sz w:val="24"/>
          <w:szCs w:val="24"/>
        </w:rPr>
        <w:t xml:space="preserve"> aparatury i pozostałych rzeczy będących na </w:t>
      </w:r>
      <w:r w:rsidR="00D045A7">
        <w:rPr>
          <w:rFonts w:ascii="Times New Roman" w:hAnsi="Times New Roman"/>
          <w:sz w:val="24"/>
          <w:szCs w:val="24"/>
        </w:rPr>
        <w:t>ich</w:t>
      </w:r>
      <w:r w:rsidRPr="007A6BA5">
        <w:rPr>
          <w:rFonts w:ascii="Times New Roman" w:hAnsi="Times New Roman"/>
          <w:sz w:val="24"/>
          <w:szCs w:val="24"/>
        </w:rPr>
        <w:t xml:space="preserve"> wyposażeniu. </w:t>
      </w:r>
    </w:p>
    <w:p w14:paraId="212D6B85" w14:textId="15EFC626" w:rsidR="006F7B99" w:rsidRPr="007A6BA5" w:rsidRDefault="00605B9D" w:rsidP="00477C2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A6BA5">
        <w:rPr>
          <w:rFonts w:ascii="Times New Roman" w:hAnsi="Times New Roman"/>
          <w:sz w:val="24"/>
          <w:szCs w:val="24"/>
        </w:rPr>
        <w:t>tudent</w:t>
      </w:r>
      <w:r>
        <w:rPr>
          <w:rFonts w:ascii="Times New Roman" w:hAnsi="Times New Roman"/>
          <w:sz w:val="24"/>
          <w:szCs w:val="24"/>
        </w:rPr>
        <w:t xml:space="preserve"> /</w:t>
      </w:r>
      <w:r w:rsidRPr="007A6BA5">
        <w:rPr>
          <w:rFonts w:ascii="Times New Roman" w:hAnsi="Times New Roman"/>
          <w:sz w:val="24"/>
          <w:szCs w:val="24"/>
        </w:rPr>
        <w:t xml:space="preserve"> doktorant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6BA5">
        <w:rPr>
          <w:rFonts w:ascii="Times New Roman" w:hAnsi="Times New Roman"/>
          <w:sz w:val="24"/>
          <w:szCs w:val="24"/>
        </w:rPr>
        <w:t xml:space="preserve">ponosi  odpowiedzialność materialną </w:t>
      </w:r>
      <w:r>
        <w:rPr>
          <w:rFonts w:ascii="Times New Roman" w:hAnsi="Times New Roman"/>
          <w:sz w:val="24"/>
          <w:szCs w:val="24"/>
        </w:rPr>
        <w:t>w</w:t>
      </w:r>
      <w:r w:rsidR="006F7B99" w:rsidRPr="007A6BA5">
        <w:rPr>
          <w:rFonts w:ascii="Times New Roman" w:hAnsi="Times New Roman"/>
          <w:sz w:val="24"/>
          <w:szCs w:val="24"/>
        </w:rPr>
        <w:t xml:space="preserve">  przypadku </w:t>
      </w:r>
      <w:r w:rsidR="00C928E9" w:rsidRPr="007A6BA5">
        <w:rPr>
          <w:rFonts w:ascii="Times New Roman" w:hAnsi="Times New Roman"/>
          <w:sz w:val="24"/>
          <w:szCs w:val="24"/>
        </w:rPr>
        <w:t>umyślnego</w:t>
      </w:r>
      <w:r w:rsidR="006F7B99" w:rsidRPr="007A6BA5">
        <w:rPr>
          <w:rFonts w:ascii="Times New Roman" w:hAnsi="Times New Roman"/>
          <w:sz w:val="24"/>
          <w:szCs w:val="24"/>
        </w:rPr>
        <w:t xml:space="preserve"> uszkodzenia  </w:t>
      </w:r>
      <w:r w:rsidR="00842044">
        <w:rPr>
          <w:rFonts w:ascii="Times New Roman" w:hAnsi="Times New Roman"/>
          <w:sz w:val="24"/>
          <w:szCs w:val="24"/>
        </w:rPr>
        <w:t xml:space="preserve">infrastruktury / </w:t>
      </w:r>
      <w:r w:rsidR="006F7B99" w:rsidRPr="007A6BA5">
        <w:rPr>
          <w:rFonts w:ascii="Times New Roman" w:hAnsi="Times New Roman"/>
          <w:sz w:val="24"/>
          <w:szCs w:val="24"/>
        </w:rPr>
        <w:t>elementów  wyposażenia  pracowni</w:t>
      </w:r>
      <w:r w:rsidR="00D045A7">
        <w:rPr>
          <w:rFonts w:ascii="Times New Roman" w:hAnsi="Times New Roman"/>
          <w:sz w:val="24"/>
          <w:szCs w:val="24"/>
        </w:rPr>
        <w:t xml:space="preserve"> i obiektów Akademii</w:t>
      </w:r>
      <w:r w:rsidR="006F7B99" w:rsidRPr="007A6BA5">
        <w:rPr>
          <w:rFonts w:ascii="Times New Roman" w:hAnsi="Times New Roman"/>
          <w:sz w:val="24"/>
          <w:szCs w:val="24"/>
        </w:rPr>
        <w:t>.</w:t>
      </w:r>
    </w:p>
    <w:p w14:paraId="12383F99" w14:textId="26066DE1" w:rsidR="006F7B99" w:rsidRPr="007A6BA5" w:rsidRDefault="006F7B99" w:rsidP="00477C2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Prowadzący  zajęcia  przed  rozpoczęciem  i  po  ich  zakończeniu  zobowiązany  jest do sprawdzenia  stanu  technicznego  pracowni  oraz  urządzeń.  Wszelkie  uszkodzenia  należy niezwłocznie zgłosić </w:t>
      </w:r>
      <w:r w:rsidR="00C928E9" w:rsidRPr="007A6BA5">
        <w:rPr>
          <w:rFonts w:ascii="Times New Roman" w:hAnsi="Times New Roman"/>
          <w:sz w:val="24"/>
          <w:szCs w:val="24"/>
        </w:rPr>
        <w:t xml:space="preserve">do </w:t>
      </w:r>
      <w:r w:rsidR="005A3D17">
        <w:rPr>
          <w:rFonts w:ascii="Times New Roman" w:hAnsi="Times New Roman"/>
          <w:sz w:val="24"/>
          <w:szCs w:val="24"/>
        </w:rPr>
        <w:t>d</w:t>
      </w:r>
      <w:r w:rsidR="00C928E9" w:rsidRPr="007A6BA5">
        <w:rPr>
          <w:rFonts w:ascii="Times New Roman" w:hAnsi="Times New Roman"/>
          <w:sz w:val="24"/>
          <w:szCs w:val="24"/>
        </w:rPr>
        <w:t xml:space="preserve">ziekana </w:t>
      </w:r>
      <w:r w:rsidR="005A3D17">
        <w:rPr>
          <w:rFonts w:ascii="Times New Roman" w:hAnsi="Times New Roman"/>
          <w:sz w:val="24"/>
          <w:szCs w:val="24"/>
        </w:rPr>
        <w:t>w</w:t>
      </w:r>
      <w:r w:rsidR="00C928E9" w:rsidRPr="007A6BA5">
        <w:rPr>
          <w:rFonts w:ascii="Times New Roman" w:hAnsi="Times New Roman"/>
          <w:sz w:val="24"/>
          <w:szCs w:val="24"/>
        </w:rPr>
        <w:t>ydziału</w:t>
      </w:r>
      <w:r w:rsidR="004658AF" w:rsidRPr="007A6BA5">
        <w:rPr>
          <w:rFonts w:ascii="Times New Roman" w:hAnsi="Times New Roman"/>
          <w:sz w:val="24"/>
          <w:szCs w:val="24"/>
        </w:rPr>
        <w:t>.</w:t>
      </w:r>
    </w:p>
    <w:p w14:paraId="12EC80EA" w14:textId="32B54581" w:rsidR="006F7B99" w:rsidRPr="007A6BA5" w:rsidRDefault="006F7B99" w:rsidP="00477C2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>Po   zakończeniu   zajęć   studen</w:t>
      </w:r>
      <w:r w:rsidR="005A3D17">
        <w:rPr>
          <w:rFonts w:ascii="Times New Roman" w:hAnsi="Times New Roman"/>
          <w:sz w:val="24"/>
          <w:szCs w:val="24"/>
        </w:rPr>
        <w:t>ci</w:t>
      </w:r>
      <w:r w:rsidRPr="007A6BA5">
        <w:rPr>
          <w:rFonts w:ascii="Times New Roman" w:hAnsi="Times New Roman"/>
          <w:sz w:val="24"/>
          <w:szCs w:val="24"/>
        </w:rPr>
        <w:t xml:space="preserve"> </w:t>
      </w:r>
      <w:r w:rsidR="00515980" w:rsidRPr="007A6BA5">
        <w:rPr>
          <w:rFonts w:ascii="Times New Roman" w:hAnsi="Times New Roman"/>
          <w:sz w:val="24"/>
          <w:szCs w:val="24"/>
        </w:rPr>
        <w:t>/ doktoran</w:t>
      </w:r>
      <w:r w:rsidR="005A3D17">
        <w:rPr>
          <w:rFonts w:ascii="Times New Roman" w:hAnsi="Times New Roman"/>
          <w:sz w:val="24"/>
          <w:szCs w:val="24"/>
        </w:rPr>
        <w:t>ci</w:t>
      </w:r>
      <w:r w:rsidRPr="007A6BA5">
        <w:rPr>
          <w:rFonts w:ascii="Times New Roman" w:hAnsi="Times New Roman"/>
          <w:sz w:val="24"/>
          <w:szCs w:val="24"/>
        </w:rPr>
        <w:t xml:space="preserve"> zobowiązan</w:t>
      </w:r>
      <w:r w:rsidR="005A3D17">
        <w:rPr>
          <w:rFonts w:ascii="Times New Roman" w:hAnsi="Times New Roman"/>
          <w:sz w:val="24"/>
          <w:szCs w:val="24"/>
        </w:rPr>
        <w:t xml:space="preserve">i są do </w:t>
      </w:r>
      <w:r w:rsidRPr="007A6BA5">
        <w:rPr>
          <w:rFonts w:ascii="Times New Roman" w:hAnsi="Times New Roman"/>
          <w:sz w:val="24"/>
          <w:szCs w:val="24"/>
        </w:rPr>
        <w:t>uporzą</w:t>
      </w:r>
      <w:r w:rsidR="00EC68E8" w:rsidRPr="007A6BA5">
        <w:rPr>
          <w:rFonts w:ascii="Times New Roman" w:hAnsi="Times New Roman"/>
          <w:sz w:val="24"/>
          <w:szCs w:val="24"/>
        </w:rPr>
        <w:t>dkowa</w:t>
      </w:r>
      <w:r w:rsidR="005A3D17">
        <w:rPr>
          <w:rFonts w:ascii="Times New Roman" w:hAnsi="Times New Roman"/>
          <w:sz w:val="24"/>
          <w:szCs w:val="24"/>
        </w:rPr>
        <w:t xml:space="preserve">nia </w:t>
      </w:r>
      <w:r w:rsidR="00D045A7">
        <w:rPr>
          <w:rFonts w:ascii="Times New Roman" w:hAnsi="Times New Roman"/>
          <w:sz w:val="24"/>
          <w:szCs w:val="24"/>
        </w:rPr>
        <w:t xml:space="preserve">pracowni a zwłaszcza </w:t>
      </w:r>
      <w:r w:rsidR="005A3D17">
        <w:rPr>
          <w:rFonts w:ascii="Times New Roman" w:hAnsi="Times New Roman"/>
          <w:sz w:val="24"/>
          <w:szCs w:val="24"/>
        </w:rPr>
        <w:t>swoich</w:t>
      </w:r>
      <w:r w:rsidR="005A3D17" w:rsidRPr="007A6BA5">
        <w:rPr>
          <w:rFonts w:ascii="Times New Roman" w:hAnsi="Times New Roman"/>
          <w:sz w:val="24"/>
          <w:szCs w:val="24"/>
        </w:rPr>
        <w:t xml:space="preserve"> stanowisk pracy</w:t>
      </w:r>
      <w:r w:rsidR="005A3D17">
        <w:rPr>
          <w:rFonts w:ascii="Times New Roman" w:hAnsi="Times New Roman"/>
          <w:sz w:val="24"/>
          <w:szCs w:val="24"/>
        </w:rPr>
        <w:t>.</w:t>
      </w:r>
    </w:p>
    <w:p w14:paraId="7DCF5F60" w14:textId="1BC30097" w:rsidR="006F7B99" w:rsidRPr="007A6BA5" w:rsidRDefault="006F7B99" w:rsidP="00477C2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>Materiały i surowce przeznaczone do procesów dyda</w:t>
      </w:r>
      <w:r w:rsidR="007B4BCA" w:rsidRPr="007A6BA5">
        <w:rPr>
          <w:rFonts w:ascii="Times New Roman" w:hAnsi="Times New Roman"/>
          <w:sz w:val="24"/>
          <w:szCs w:val="24"/>
        </w:rPr>
        <w:t>ktycznych  przechowywane  są  w </w:t>
      </w:r>
      <w:r w:rsidR="003053FA" w:rsidRPr="007A6BA5">
        <w:rPr>
          <w:rFonts w:ascii="Times New Roman" w:hAnsi="Times New Roman"/>
          <w:sz w:val="24"/>
          <w:szCs w:val="24"/>
        </w:rPr>
        <w:t>pracowniach w</w:t>
      </w:r>
      <w:r w:rsidRPr="007A6BA5">
        <w:rPr>
          <w:rFonts w:ascii="Times New Roman" w:hAnsi="Times New Roman"/>
          <w:sz w:val="24"/>
          <w:szCs w:val="24"/>
        </w:rPr>
        <w:t xml:space="preserve"> wyznaczonych miejscach</w:t>
      </w:r>
      <w:r w:rsidR="00C928E9" w:rsidRPr="007A6BA5">
        <w:rPr>
          <w:rFonts w:ascii="Times New Roman" w:hAnsi="Times New Roman"/>
          <w:sz w:val="24"/>
          <w:szCs w:val="24"/>
        </w:rPr>
        <w:t xml:space="preserve">. Materiały i sprzęty wartościowe znajdują się miejscach, </w:t>
      </w:r>
      <w:r w:rsidRPr="007A6BA5">
        <w:rPr>
          <w:rFonts w:ascii="Times New Roman" w:hAnsi="Times New Roman"/>
          <w:sz w:val="24"/>
          <w:szCs w:val="24"/>
        </w:rPr>
        <w:t xml:space="preserve"> do których  klucze udostępniane są przez prowadzącego zajęcia. </w:t>
      </w:r>
    </w:p>
    <w:p w14:paraId="178AD273" w14:textId="59190019" w:rsidR="00EC68E8" w:rsidRPr="007A6BA5" w:rsidRDefault="006F7B99" w:rsidP="00477C2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W  trakcie  przebywania  w  pracowni  student </w:t>
      </w:r>
      <w:r w:rsidR="00515980" w:rsidRPr="007A6BA5">
        <w:rPr>
          <w:rFonts w:ascii="Times New Roman" w:hAnsi="Times New Roman"/>
          <w:sz w:val="24"/>
          <w:szCs w:val="24"/>
        </w:rPr>
        <w:t xml:space="preserve">/ doktorant </w:t>
      </w:r>
      <w:r w:rsidRPr="007A6BA5">
        <w:rPr>
          <w:rFonts w:ascii="Times New Roman" w:hAnsi="Times New Roman"/>
          <w:sz w:val="24"/>
          <w:szCs w:val="24"/>
        </w:rPr>
        <w:t xml:space="preserve">zobowiązany  jest  przestrzegać przepisy </w:t>
      </w:r>
      <w:r w:rsidR="00EC68E8" w:rsidRPr="007A6BA5">
        <w:rPr>
          <w:rFonts w:ascii="Times New Roman" w:hAnsi="Times New Roman"/>
          <w:sz w:val="24"/>
          <w:szCs w:val="24"/>
        </w:rPr>
        <w:t xml:space="preserve">BHP </w:t>
      </w:r>
      <w:r w:rsidR="0038321B" w:rsidRPr="007A6BA5">
        <w:rPr>
          <w:rFonts w:ascii="Times New Roman" w:hAnsi="Times New Roman"/>
          <w:sz w:val="24"/>
          <w:szCs w:val="24"/>
        </w:rPr>
        <w:t>i</w:t>
      </w:r>
      <w:r w:rsidR="00EC68E8" w:rsidRPr="007A6BA5">
        <w:rPr>
          <w:rFonts w:ascii="Times New Roman" w:hAnsi="Times New Roman"/>
          <w:sz w:val="24"/>
          <w:szCs w:val="24"/>
        </w:rPr>
        <w:t xml:space="preserve"> p.poż.</w:t>
      </w:r>
      <w:r w:rsidR="0012402C" w:rsidRPr="007A6BA5">
        <w:rPr>
          <w:rFonts w:ascii="Times New Roman" w:hAnsi="Times New Roman"/>
          <w:sz w:val="24"/>
          <w:szCs w:val="24"/>
        </w:rPr>
        <w:t xml:space="preserve"> oraz zapoznać się z instrukc</w:t>
      </w:r>
      <w:r w:rsidR="00BA7817" w:rsidRPr="007A6BA5">
        <w:rPr>
          <w:rFonts w:ascii="Times New Roman" w:hAnsi="Times New Roman"/>
          <w:sz w:val="24"/>
          <w:szCs w:val="24"/>
        </w:rPr>
        <w:t>jami BHP</w:t>
      </w:r>
      <w:r w:rsidR="00ED330E" w:rsidRPr="007A6BA5">
        <w:rPr>
          <w:rFonts w:ascii="Times New Roman" w:hAnsi="Times New Roman"/>
          <w:sz w:val="24"/>
          <w:szCs w:val="24"/>
        </w:rPr>
        <w:t xml:space="preserve"> i p.poż. </w:t>
      </w:r>
      <w:r w:rsidR="00BA7817" w:rsidRPr="007A6BA5">
        <w:rPr>
          <w:rFonts w:ascii="Times New Roman" w:hAnsi="Times New Roman"/>
          <w:sz w:val="24"/>
          <w:szCs w:val="24"/>
        </w:rPr>
        <w:t xml:space="preserve"> obsługiwanych maszyn i </w:t>
      </w:r>
      <w:r w:rsidR="0012402C" w:rsidRPr="007A6BA5">
        <w:rPr>
          <w:rFonts w:ascii="Times New Roman" w:hAnsi="Times New Roman"/>
          <w:sz w:val="24"/>
          <w:szCs w:val="24"/>
        </w:rPr>
        <w:t>urządzeń.</w:t>
      </w:r>
    </w:p>
    <w:p w14:paraId="0E9E7719" w14:textId="77777777" w:rsidR="00500CED" w:rsidRPr="007A6BA5" w:rsidRDefault="00500CED" w:rsidP="00477C26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>W trakcie przebywania na terenie obiektów Akademii, zabrania się całkowicie spożywania napojów alkoholowych oraz przyjmowania substancji psychoaktywnych.</w:t>
      </w:r>
    </w:p>
    <w:p w14:paraId="704BAEC1" w14:textId="6886501A" w:rsidR="00500CED" w:rsidRPr="007A6BA5" w:rsidRDefault="00500CED" w:rsidP="00C928E9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W </w:t>
      </w:r>
      <w:r w:rsidR="005A3D17">
        <w:rPr>
          <w:rFonts w:ascii="Times New Roman" w:hAnsi="Times New Roman"/>
          <w:sz w:val="24"/>
          <w:szCs w:val="24"/>
        </w:rPr>
        <w:t>obiektach</w:t>
      </w:r>
      <w:r w:rsidR="005A3D17" w:rsidRPr="007A6BA5">
        <w:rPr>
          <w:rFonts w:ascii="Times New Roman" w:hAnsi="Times New Roman"/>
          <w:sz w:val="24"/>
          <w:szCs w:val="24"/>
        </w:rPr>
        <w:t xml:space="preserve"> </w:t>
      </w:r>
      <w:r w:rsidRPr="007A6BA5">
        <w:rPr>
          <w:rFonts w:ascii="Times New Roman" w:hAnsi="Times New Roman"/>
          <w:sz w:val="24"/>
          <w:szCs w:val="24"/>
        </w:rPr>
        <w:t>Akademii obowiązuje całkowity zakaz palenia wyrobów tytoniowych i e-</w:t>
      </w:r>
      <w:r w:rsidR="00E35CD9" w:rsidRPr="007A6BA5">
        <w:rPr>
          <w:rFonts w:ascii="Times New Roman" w:hAnsi="Times New Roman"/>
          <w:sz w:val="24"/>
          <w:szCs w:val="24"/>
        </w:rPr>
        <w:t>papierosów</w:t>
      </w:r>
      <w:r w:rsidRPr="007A6BA5">
        <w:rPr>
          <w:rFonts w:ascii="Times New Roman" w:hAnsi="Times New Roman"/>
          <w:sz w:val="24"/>
          <w:szCs w:val="24"/>
        </w:rPr>
        <w:t>.</w:t>
      </w:r>
    </w:p>
    <w:p w14:paraId="70AD008F" w14:textId="497A003B" w:rsidR="00C928E9" w:rsidRPr="007A6BA5" w:rsidRDefault="00C928E9" w:rsidP="00477C26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W przypadku nieprzestrzegania obowiązujących zasad </w:t>
      </w:r>
      <w:r w:rsidR="005A3D17">
        <w:rPr>
          <w:rFonts w:ascii="Times New Roman" w:hAnsi="Times New Roman"/>
          <w:sz w:val="24"/>
          <w:szCs w:val="24"/>
        </w:rPr>
        <w:t>d</w:t>
      </w:r>
      <w:r w:rsidRPr="007A6BA5">
        <w:rPr>
          <w:rFonts w:ascii="Times New Roman" w:hAnsi="Times New Roman"/>
          <w:sz w:val="24"/>
          <w:szCs w:val="24"/>
        </w:rPr>
        <w:t xml:space="preserve">ziekan </w:t>
      </w:r>
      <w:r w:rsidR="005A3D17">
        <w:rPr>
          <w:rFonts w:ascii="Times New Roman" w:hAnsi="Times New Roman"/>
          <w:sz w:val="24"/>
          <w:szCs w:val="24"/>
        </w:rPr>
        <w:t>lub upoważniony prodziekan</w:t>
      </w:r>
      <w:r w:rsidRPr="007A6BA5">
        <w:rPr>
          <w:rFonts w:ascii="Times New Roman" w:hAnsi="Times New Roman"/>
          <w:sz w:val="24"/>
          <w:szCs w:val="24"/>
        </w:rPr>
        <w:t>, ma prawo wycofać zgodę</w:t>
      </w:r>
      <w:r w:rsidR="005A3D17">
        <w:rPr>
          <w:rFonts w:ascii="Times New Roman" w:hAnsi="Times New Roman"/>
          <w:sz w:val="24"/>
          <w:szCs w:val="24"/>
        </w:rPr>
        <w:t xml:space="preserve"> </w:t>
      </w:r>
      <w:r w:rsidRPr="007A6BA5">
        <w:rPr>
          <w:rFonts w:ascii="Times New Roman" w:hAnsi="Times New Roman"/>
          <w:sz w:val="24"/>
          <w:szCs w:val="24"/>
        </w:rPr>
        <w:t>na korzystanie z pracowni Uczelni</w:t>
      </w:r>
      <w:r w:rsidR="005A3D17">
        <w:rPr>
          <w:rFonts w:ascii="Times New Roman" w:hAnsi="Times New Roman"/>
          <w:sz w:val="24"/>
          <w:szCs w:val="24"/>
        </w:rPr>
        <w:t xml:space="preserve"> w godzinach poza dydaktycznych</w:t>
      </w:r>
      <w:r w:rsidR="00842044">
        <w:rPr>
          <w:rFonts w:ascii="Times New Roman" w:hAnsi="Times New Roman"/>
          <w:sz w:val="24"/>
          <w:szCs w:val="24"/>
        </w:rPr>
        <w:t>,</w:t>
      </w:r>
      <w:r w:rsidR="005A3D17">
        <w:rPr>
          <w:rFonts w:ascii="Times New Roman" w:hAnsi="Times New Roman"/>
          <w:sz w:val="24"/>
          <w:szCs w:val="24"/>
        </w:rPr>
        <w:t xml:space="preserve"> daną wcześniej studentowi/doktorantowi.</w:t>
      </w:r>
    </w:p>
    <w:p w14:paraId="227C168E" w14:textId="6CE304D4" w:rsidR="00500CED" w:rsidRDefault="00C928E9" w:rsidP="004D3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2044">
        <w:rPr>
          <w:rFonts w:ascii="Times New Roman" w:hAnsi="Times New Roman"/>
          <w:b/>
          <w:sz w:val="24"/>
          <w:szCs w:val="24"/>
        </w:rPr>
        <w:t>§6</w:t>
      </w:r>
    </w:p>
    <w:p w14:paraId="5C3D2B94" w14:textId="77777777" w:rsidR="009D1959" w:rsidRPr="00842044" w:rsidRDefault="009D1959" w:rsidP="004D33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1C6C1A" w14:textId="2A48F2FD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 xml:space="preserve">Zasady organizacji i przeprowadzania imprez </w:t>
      </w:r>
      <w:r w:rsidR="00107F69">
        <w:rPr>
          <w:rFonts w:ascii="Times New Roman" w:hAnsi="Times New Roman"/>
          <w:sz w:val="24"/>
          <w:szCs w:val="24"/>
        </w:rPr>
        <w:t xml:space="preserve">przez pracowników, studentów i doktorantów </w:t>
      </w:r>
      <w:r w:rsidRPr="00D14A29">
        <w:rPr>
          <w:rFonts w:ascii="Times New Roman" w:hAnsi="Times New Roman"/>
          <w:sz w:val="24"/>
          <w:szCs w:val="24"/>
        </w:rPr>
        <w:t>na terenie  Akademii Sztuk Pięknych w Gdańsku.</w:t>
      </w:r>
    </w:p>
    <w:p w14:paraId="0E08C583" w14:textId="77777777" w:rsidR="009D195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1. Imprezą w rozumieniu zarządzenia jest przedsięwzięcie podejmowane poza</w:t>
      </w:r>
    </w:p>
    <w:p w14:paraId="15AA7BA1" w14:textId="655C0A36" w:rsidR="009D1959" w:rsidRDefault="009D1959" w:rsidP="0007181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14A29" w:rsidRPr="00D14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14A29" w:rsidRPr="00D14A29">
        <w:rPr>
          <w:rFonts w:ascii="Times New Roman" w:hAnsi="Times New Roman"/>
          <w:sz w:val="24"/>
          <w:szCs w:val="24"/>
        </w:rPr>
        <w:t xml:space="preserve">programem studiów i działalnością dydaktyczno-naukową a także działalnością </w:t>
      </w:r>
    </w:p>
    <w:p w14:paraId="472E3DE5" w14:textId="77777777" w:rsidR="009D1959" w:rsidRDefault="009D195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4A29" w:rsidRPr="00D14A29">
        <w:rPr>
          <w:rFonts w:ascii="Times New Roman" w:hAnsi="Times New Roman"/>
          <w:sz w:val="24"/>
          <w:szCs w:val="24"/>
        </w:rPr>
        <w:t>statutową uczelni polegające na zgrupowaniu osób w ramach organizowanych imprez</w:t>
      </w:r>
    </w:p>
    <w:p w14:paraId="07031066" w14:textId="655319E9" w:rsidR="009D195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 xml:space="preserve"> </w:t>
      </w:r>
      <w:r w:rsidR="009D1959">
        <w:rPr>
          <w:rFonts w:ascii="Times New Roman" w:hAnsi="Times New Roman"/>
          <w:sz w:val="24"/>
          <w:szCs w:val="24"/>
        </w:rPr>
        <w:t xml:space="preserve">   </w:t>
      </w:r>
      <w:r w:rsidRPr="00D14A29">
        <w:rPr>
          <w:rFonts w:ascii="Times New Roman" w:hAnsi="Times New Roman"/>
          <w:sz w:val="24"/>
          <w:szCs w:val="24"/>
        </w:rPr>
        <w:t>artystyczno-rozrywkowych, kulturalnych, integracyjnych, spotkań towarzyskich i</w:t>
      </w:r>
    </w:p>
    <w:p w14:paraId="166BD320" w14:textId="193E733C" w:rsidR="00D14A29" w:rsidRPr="00D14A29" w:rsidRDefault="009D195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14A29" w:rsidRPr="00D14A29">
        <w:rPr>
          <w:rFonts w:ascii="Times New Roman" w:hAnsi="Times New Roman"/>
          <w:sz w:val="24"/>
          <w:szCs w:val="24"/>
        </w:rPr>
        <w:t xml:space="preserve"> innych.</w:t>
      </w:r>
    </w:p>
    <w:p w14:paraId="217339A7" w14:textId="77777777" w:rsidR="009D195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2. Imprezą w rozumieniu zarządzenia nie są: posiedzenia organów kolegialnych,</w:t>
      </w:r>
    </w:p>
    <w:p w14:paraId="2C09570B" w14:textId="77777777" w:rsidR="009D1959" w:rsidRDefault="009D1959" w:rsidP="0007181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14A29" w:rsidRPr="00D14A29">
        <w:rPr>
          <w:rFonts w:ascii="Times New Roman" w:hAnsi="Times New Roman"/>
          <w:sz w:val="24"/>
          <w:szCs w:val="24"/>
        </w:rPr>
        <w:t xml:space="preserve"> inauguracje roku akademickiego, konferencje, kongr</w:t>
      </w:r>
      <w:r>
        <w:rPr>
          <w:rFonts w:ascii="Times New Roman" w:hAnsi="Times New Roman"/>
          <w:sz w:val="24"/>
          <w:szCs w:val="24"/>
        </w:rPr>
        <w:t xml:space="preserve">esy, sympozja, zjazdy, wykłady, </w:t>
      </w:r>
    </w:p>
    <w:p w14:paraId="791D4BE8" w14:textId="77777777" w:rsidR="009D1959" w:rsidRDefault="009D1959" w:rsidP="0007181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14A29" w:rsidRPr="00D14A29">
        <w:rPr>
          <w:rFonts w:ascii="Times New Roman" w:hAnsi="Times New Roman"/>
          <w:sz w:val="24"/>
          <w:szCs w:val="24"/>
        </w:rPr>
        <w:t>zgromadzenia i manifestacje, o któr</w:t>
      </w:r>
      <w:r>
        <w:rPr>
          <w:rFonts w:ascii="Times New Roman" w:hAnsi="Times New Roman"/>
          <w:sz w:val="24"/>
          <w:szCs w:val="24"/>
        </w:rPr>
        <w:t xml:space="preserve">ych mowa w art. 52 ustawy z dnia  </w:t>
      </w:r>
    </w:p>
    <w:p w14:paraId="01D3B49E" w14:textId="77777777" w:rsidR="009D1959" w:rsidRDefault="009D1959" w:rsidP="0007181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D14A29" w:rsidRPr="00D14A29">
        <w:rPr>
          <w:rFonts w:ascii="Times New Roman" w:hAnsi="Times New Roman"/>
          <w:sz w:val="24"/>
          <w:szCs w:val="24"/>
        </w:rPr>
        <w:t xml:space="preserve">20 lipca 2018 r. - Prawo o szkolnictwie wyższym i nauce, a także spotkania kół </w:t>
      </w:r>
    </w:p>
    <w:p w14:paraId="43FD3F58" w14:textId="648534D3" w:rsidR="00D14A29" w:rsidRPr="00D14A29" w:rsidRDefault="009D1959" w:rsidP="0007181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4A29" w:rsidRPr="00D14A29">
        <w:rPr>
          <w:rFonts w:ascii="Times New Roman" w:hAnsi="Times New Roman"/>
          <w:sz w:val="24"/>
          <w:szCs w:val="24"/>
        </w:rPr>
        <w:t>naukowych i innych organizacji studenckich/doktoranckich,</w:t>
      </w:r>
    </w:p>
    <w:p w14:paraId="2573FE6F" w14:textId="77777777" w:rsidR="009D195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3. Organizatorem imprezy jest wskazana w zgłoszeniu imprezy jednostka organizacyjna</w:t>
      </w:r>
      <w:r w:rsidR="009D1959">
        <w:rPr>
          <w:rFonts w:ascii="Times New Roman" w:hAnsi="Times New Roman"/>
          <w:sz w:val="24"/>
          <w:szCs w:val="24"/>
        </w:rPr>
        <w:t xml:space="preserve">    </w:t>
      </w:r>
    </w:p>
    <w:p w14:paraId="36A90801" w14:textId="77777777" w:rsidR="009D1959" w:rsidRDefault="009D195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14A29" w:rsidRPr="00D14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14A29" w:rsidRPr="00D14A29">
        <w:rPr>
          <w:rFonts w:ascii="Times New Roman" w:hAnsi="Times New Roman"/>
          <w:sz w:val="24"/>
          <w:szCs w:val="24"/>
        </w:rPr>
        <w:t>Akademii, organ samorządu studentów lub doktorantów, koło naukowe lub inna</w:t>
      </w:r>
    </w:p>
    <w:p w14:paraId="6573E683" w14:textId="469EF562" w:rsidR="00D14A29" w:rsidRPr="00D14A29" w:rsidRDefault="009D195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4A29" w:rsidRPr="00D14A29">
        <w:rPr>
          <w:rFonts w:ascii="Times New Roman" w:hAnsi="Times New Roman"/>
          <w:sz w:val="24"/>
          <w:szCs w:val="24"/>
        </w:rPr>
        <w:t xml:space="preserve"> uczelniana organizacja studencka lub doktorancka, grupa studencka</w:t>
      </w:r>
      <w:r w:rsidR="00107F69">
        <w:rPr>
          <w:rFonts w:ascii="Times New Roman" w:hAnsi="Times New Roman"/>
          <w:sz w:val="24"/>
          <w:szCs w:val="24"/>
        </w:rPr>
        <w:t>.</w:t>
      </w:r>
    </w:p>
    <w:p w14:paraId="2A5F1DBC" w14:textId="1380F044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4. Uczestnikiem imprezy jest każda osoba biorąca udział w imprezie, niezależnie od charakteru uczestnictwa, uczestnikami imprezy są również osoby biorące udział w przeprowadzeniu imprezy.</w:t>
      </w:r>
    </w:p>
    <w:p w14:paraId="54D941B3" w14:textId="3F0983FA" w:rsidR="00D14A29" w:rsidRPr="00D14A29" w:rsidRDefault="00D14A29" w:rsidP="0007181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5. Za przygotowanie, przeprowadze</w:t>
      </w:r>
      <w:r w:rsidR="00071813">
        <w:rPr>
          <w:rFonts w:ascii="Times New Roman" w:hAnsi="Times New Roman"/>
          <w:sz w:val="24"/>
          <w:szCs w:val="24"/>
        </w:rPr>
        <w:t xml:space="preserve">nie oraz bezpieczeństwo imprezy </w:t>
      </w:r>
      <w:r w:rsidRPr="00D14A29">
        <w:rPr>
          <w:rFonts w:ascii="Times New Roman" w:hAnsi="Times New Roman"/>
          <w:sz w:val="24"/>
          <w:szCs w:val="24"/>
        </w:rPr>
        <w:t xml:space="preserve">odpowiada jej organizator, który jest </w:t>
      </w:r>
      <w:r w:rsidR="001C1481">
        <w:rPr>
          <w:rFonts w:ascii="Times New Roman" w:hAnsi="Times New Roman"/>
          <w:sz w:val="24"/>
          <w:szCs w:val="24"/>
        </w:rPr>
        <w:t>z</w:t>
      </w:r>
      <w:r w:rsidRPr="00D14A29">
        <w:rPr>
          <w:rFonts w:ascii="Times New Roman" w:hAnsi="Times New Roman"/>
          <w:sz w:val="24"/>
          <w:szCs w:val="24"/>
        </w:rPr>
        <w:t>obow</w:t>
      </w:r>
      <w:r w:rsidR="00071813">
        <w:rPr>
          <w:rFonts w:ascii="Times New Roman" w:hAnsi="Times New Roman"/>
          <w:sz w:val="24"/>
          <w:szCs w:val="24"/>
        </w:rPr>
        <w:t xml:space="preserve">iązany poinformować uczestników </w:t>
      </w:r>
      <w:r w:rsidRPr="00D14A29">
        <w:rPr>
          <w:rFonts w:ascii="Times New Roman" w:hAnsi="Times New Roman"/>
          <w:sz w:val="24"/>
          <w:szCs w:val="24"/>
        </w:rPr>
        <w:t>o przepisach porządkowych, a także wskazać oznakowane wyjścia ewakuacyjne.</w:t>
      </w:r>
    </w:p>
    <w:p w14:paraId="2DBA4080" w14:textId="690B2BB4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 xml:space="preserve">6. W przypadku gdy organizatorem imprezy są studenci/doktoranci wymagane jest zapewnienie na czas imprezy </w:t>
      </w:r>
      <w:r w:rsidR="00071813">
        <w:rPr>
          <w:rFonts w:ascii="Times New Roman" w:hAnsi="Times New Roman"/>
          <w:sz w:val="24"/>
          <w:szCs w:val="24"/>
        </w:rPr>
        <w:t xml:space="preserve">dyżuru </w:t>
      </w:r>
      <w:r w:rsidRPr="00D14A29">
        <w:rPr>
          <w:rFonts w:ascii="Times New Roman" w:hAnsi="Times New Roman"/>
          <w:sz w:val="24"/>
          <w:szCs w:val="24"/>
        </w:rPr>
        <w:t xml:space="preserve"> ze strony pracownika Akademii.</w:t>
      </w:r>
    </w:p>
    <w:p w14:paraId="5D494B7C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5FE1BDD8" w14:textId="3727C070" w:rsidR="00D14A29" w:rsidRPr="00107F69" w:rsidRDefault="00071813" w:rsidP="00107F69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07F69">
        <w:rPr>
          <w:rFonts w:ascii="Times New Roman" w:hAnsi="Times New Roman"/>
          <w:b/>
          <w:sz w:val="24"/>
          <w:szCs w:val="24"/>
        </w:rPr>
        <w:t>§ 7</w:t>
      </w:r>
    </w:p>
    <w:p w14:paraId="1A85FC34" w14:textId="41F7D8DD" w:rsidR="00071813" w:rsidRPr="00D14A29" w:rsidRDefault="00D14A29" w:rsidP="0007181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 xml:space="preserve">1. Impreza organizowana na Akademii Sztuk Pięknych </w:t>
      </w:r>
      <w:r w:rsidR="001C1481">
        <w:rPr>
          <w:rFonts w:ascii="Times New Roman" w:hAnsi="Times New Roman"/>
          <w:sz w:val="24"/>
          <w:szCs w:val="24"/>
        </w:rPr>
        <w:t>w Gdańsku, niezależnie od liczby uczestników wymaga pisemnego zgłoszenia przez organizatora i uzyskania pisemnej zgody  Rektora lub/i upoważnionego kierownika jednostki zarządzającej obiektem lub terenem Akademii na organizację imprezy.</w:t>
      </w:r>
    </w:p>
    <w:p w14:paraId="49E92303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2. Zgłoszenie powinno być dokonane co najmniej na pięć dni roboczych przed</w:t>
      </w:r>
    </w:p>
    <w:p w14:paraId="0FF0F4B9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terminem rozpoczęcia imprezy.</w:t>
      </w:r>
    </w:p>
    <w:p w14:paraId="29E90D63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3. Zgłoszenie powinno w sposób jednoznaczny określać miejsce, termin,</w:t>
      </w:r>
    </w:p>
    <w:p w14:paraId="6CB360EF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charakter imprezy, przybliżoną liczbę jej uczestników, wskazywać organizatora</w:t>
      </w:r>
    </w:p>
    <w:p w14:paraId="389AA616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(imię, nazwisko/nazwa, adres, dane kontaktowe, w tym numer telefonu i adres e-mail)</w:t>
      </w:r>
    </w:p>
    <w:p w14:paraId="1FE27E2C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i organizatora zewnętrznego (jeśli została z nim zawarta umowa) oraz być podpisane</w:t>
      </w:r>
    </w:p>
    <w:p w14:paraId="4F0F3234" w14:textId="14D4B10B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 xml:space="preserve">przez organizatora. </w:t>
      </w:r>
      <w:r w:rsidR="00E00D3A">
        <w:rPr>
          <w:rFonts w:ascii="Times New Roman" w:hAnsi="Times New Roman"/>
          <w:sz w:val="24"/>
          <w:szCs w:val="24"/>
        </w:rPr>
        <w:t>Zgłoszenie w formie pisemnej (mailowej) należy przesłać bezpośrednio do Rektora ASP.</w:t>
      </w:r>
    </w:p>
    <w:p w14:paraId="1505D507" w14:textId="7425F640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 xml:space="preserve">4. Z ważnych powodów </w:t>
      </w:r>
      <w:r w:rsidR="001C1481">
        <w:rPr>
          <w:rFonts w:ascii="Times New Roman" w:hAnsi="Times New Roman"/>
          <w:sz w:val="24"/>
          <w:szCs w:val="24"/>
        </w:rPr>
        <w:t xml:space="preserve">Rektor lub/i </w:t>
      </w:r>
      <w:r w:rsidRPr="00D14A29">
        <w:rPr>
          <w:rFonts w:ascii="Times New Roman" w:hAnsi="Times New Roman"/>
          <w:sz w:val="24"/>
          <w:szCs w:val="24"/>
        </w:rPr>
        <w:t>kierownik jednostki, o której mowa w ust. 1,</w:t>
      </w:r>
    </w:p>
    <w:p w14:paraId="1BCA22BF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może wyrazić sprzeciw wobec zgłoszonego zamiaru przeprowadzenia imprezy.</w:t>
      </w:r>
    </w:p>
    <w:p w14:paraId="34A3AB84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Sprzeciw powinien być wyrażony na piśmie bez zbędnej zwłoki. Brak sprzeciwu jest</w:t>
      </w:r>
    </w:p>
    <w:p w14:paraId="05F7AE4A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 xml:space="preserve">równoznaczny z wyrażeniem zgody na imprezę. </w:t>
      </w:r>
    </w:p>
    <w:p w14:paraId="09E5FD5D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Do ważnych powodów należą min.: niewskazanie danych, o których mowa w ust. 3, uprzednie zarezerwowanie wskazanego w zgłoszeniu miejsca imprezy na inne cele, wskazanie miejsca na imprezę niespełniającego warunków bezpieczeństwa ze względu na liczbę uczestników lub charakter imprezy, a także w przypadku gdyby impreza miała naruszać przepisy wewnętrzne Akademii lub/i prawa powszechnie obowiązującego.</w:t>
      </w:r>
    </w:p>
    <w:p w14:paraId="3F52357B" w14:textId="1E27D460" w:rsidR="00D14A29" w:rsidRPr="00D14A29" w:rsidRDefault="001C1481" w:rsidP="0007181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Rektor lub/i upoważniony k</w:t>
      </w:r>
      <w:r w:rsidR="00D14A29" w:rsidRPr="00D14A29">
        <w:rPr>
          <w:rFonts w:ascii="Times New Roman" w:hAnsi="Times New Roman"/>
          <w:sz w:val="24"/>
          <w:szCs w:val="24"/>
        </w:rPr>
        <w:t xml:space="preserve">ierownik jednostki, o której mowa </w:t>
      </w:r>
      <w:r>
        <w:rPr>
          <w:rFonts w:ascii="Times New Roman" w:hAnsi="Times New Roman"/>
          <w:sz w:val="24"/>
          <w:szCs w:val="24"/>
        </w:rPr>
        <w:t xml:space="preserve">w ust. 1, może zaproponować </w:t>
      </w:r>
      <w:r w:rsidR="00D14A29" w:rsidRPr="00D14A29">
        <w:rPr>
          <w:rFonts w:ascii="Times New Roman" w:hAnsi="Times New Roman"/>
          <w:sz w:val="24"/>
          <w:szCs w:val="24"/>
        </w:rPr>
        <w:t>organizatorowi inne miejsce lub czas przeprowadzenia imprezy.</w:t>
      </w:r>
    </w:p>
    <w:p w14:paraId="3A1B65EB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4821CB0D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53779407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2D76B65F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3E3F2E95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18EADC54" w14:textId="104387F2" w:rsidR="00D14A29" w:rsidRPr="00D14A29" w:rsidRDefault="009D195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14A29" w:rsidRPr="00D14A29">
        <w:rPr>
          <w:rFonts w:ascii="Times New Roman" w:hAnsi="Times New Roman"/>
          <w:sz w:val="24"/>
          <w:szCs w:val="24"/>
        </w:rPr>
        <w:t>. Uzyskana przez organizatora imprezy zgoda na zorganizowanie wydarzenia,</w:t>
      </w:r>
    </w:p>
    <w:p w14:paraId="05133FF6" w14:textId="1A8FD8DF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ma charakter wyłącznie potwierdzenia możliwości jej zorganizowania i nie zwalnia organizatora od obowiązku zapewnienia bezpiecznych warunków jej przeprowadzenia, bieżącej współpracy ze służbami Akademii odpowiedzialnymi za sprawy BHP i P.POŻ, ochronę obiektów oraz koordynacji podejmowanych działań z jednostką zarządzającą obiektem lub terenem, na którym impreza ma się odbyć.</w:t>
      </w:r>
    </w:p>
    <w:p w14:paraId="79903BB5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2D4F8299" w14:textId="3383EEC8" w:rsidR="00D14A29" w:rsidRPr="001E51A5" w:rsidRDefault="00071813" w:rsidP="001E51A5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071813">
        <w:rPr>
          <w:rFonts w:ascii="Times New Roman" w:hAnsi="Times New Roman"/>
          <w:b/>
          <w:sz w:val="24"/>
          <w:szCs w:val="24"/>
        </w:rPr>
        <w:t>§ 7</w:t>
      </w:r>
    </w:p>
    <w:p w14:paraId="5E51E1CD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1. Zakazuje się:</w:t>
      </w:r>
    </w:p>
    <w:p w14:paraId="0650547C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1) organizowania imprez w przestrzeniach budynków Akademii niespełniających</w:t>
      </w:r>
    </w:p>
    <w:p w14:paraId="52C5D8CF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warunków bezpieczeństwa, określonych odrębnymi przepisami;</w:t>
      </w:r>
    </w:p>
    <w:p w14:paraId="0B1B6D25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2) blokowania dróg dojazdu dla służb ratowniczych i dróg ewakuacyjnych;</w:t>
      </w:r>
    </w:p>
    <w:p w14:paraId="3636E628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3) wnoszenia na teren nieruchomości i używania na jej terenie broni i innych</w:t>
      </w:r>
    </w:p>
    <w:p w14:paraId="73284B78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niebezpiecznych przedmiotów, materiałów wybuchowych, wyrobów</w:t>
      </w:r>
    </w:p>
    <w:p w14:paraId="6BE42A9C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pirotechnicznych i innych materiałów łatwopalnych, napojów alkoholowych,</w:t>
      </w:r>
    </w:p>
    <w:p w14:paraId="2B4391CB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środków odurzających i substancji psychotropowych.</w:t>
      </w:r>
    </w:p>
    <w:p w14:paraId="5A3CDA9B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4) palenia wyrobów tytoniowych i e-papierosów w obiektach Akademii.</w:t>
      </w:r>
    </w:p>
    <w:p w14:paraId="6B9B5F8C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42AD65A3" w14:textId="34C8DC63" w:rsidR="00D14A29" w:rsidRPr="00D14A29" w:rsidRDefault="00071813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14A29" w:rsidRPr="00D14A29">
        <w:rPr>
          <w:rFonts w:ascii="Times New Roman" w:hAnsi="Times New Roman"/>
          <w:sz w:val="24"/>
          <w:szCs w:val="24"/>
        </w:rPr>
        <w:t>W trakcie imprezy obowiązuje przestrzeganie następujących zasad:</w:t>
      </w:r>
    </w:p>
    <w:p w14:paraId="1120E7B9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1) w zakresie bezpieczeństwa i porządku służby porządkowe Akademii oraz</w:t>
      </w:r>
    </w:p>
    <w:p w14:paraId="36665EF4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osoby odpowiedzialne za imprezę mają prawo wydawać wiążące wskazówki</w:t>
      </w:r>
    </w:p>
    <w:p w14:paraId="105579B4" w14:textId="600B7DF1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i polecenia dla uczestników imprezy;</w:t>
      </w:r>
    </w:p>
    <w:p w14:paraId="3A2AB7AC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2) uczestnikom imprezy zabrania się podejmowania działań zagrażających</w:t>
      </w:r>
    </w:p>
    <w:p w14:paraId="13D50DB1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bezpieczeństwu innych osób, jak też powodujących wzniecanie fałszywych</w:t>
      </w:r>
    </w:p>
    <w:p w14:paraId="6F7AE85C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alarmów;</w:t>
      </w:r>
    </w:p>
    <w:p w14:paraId="5930FFF1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47D79764" w14:textId="1E3C219B" w:rsidR="00D14A29" w:rsidRPr="00D14A29" w:rsidRDefault="00071813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4A29" w:rsidRPr="00D14A29">
        <w:rPr>
          <w:rFonts w:ascii="Times New Roman" w:hAnsi="Times New Roman"/>
          <w:sz w:val="24"/>
          <w:szCs w:val="24"/>
        </w:rPr>
        <w:t>. Organizator zobowiązuje się dołożyć wszelkich starań do egzekwowania</w:t>
      </w:r>
    </w:p>
    <w:p w14:paraId="34D7C52D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i przestrzegania przez uczestników i inne osoby biorące udział w imprezie, przepisów</w:t>
      </w:r>
    </w:p>
    <w:p w14:paraId="54B40DC3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wynikających z powszechnie obowiązujących przepisów prawa oraz wewnętrznych</w:t>
      </w:r>
    </w:p>
    <w:p w14:paraId="1A80D772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regulacji Akademii.</w:t>
      </w:r>
    </w:p>
    <w:p w14:paraId="5BD5EF94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3954DF53" w14:textId="125C8889" w:rsidR="00D14A29" w:rsidRPr="00D14A29" w:rsidRDefault="00071813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4A29" w:rsidRPr="00D14A29">
        <w:rPr>
          <w:rFonts w:ascii="Times New Roman" w:hAnsi="Times New Roman"/>
          <w:sz w:val="24"/>
          <w:szCs w:val="24"/>
        </w:rPr>
        <w:t>. Teren Akademii Sztuk Pięknych w Gdańsku , na mocy ustawy z dnia 20 lipca</w:t>
      </w:r>
    </w:p>
    <w:p w14:paraId="080855D6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2018 r. Prawo o szkolnictwie wyższym i nauce, ma charakter autonomiczny. Wezwanie</w:t>
      </w:r>
    </w:p>
    <w:p w14:paraId="42D1AEAF" w14:textId="77777777" w:rsidR="00D14A29" w:rsidRPr="00D14A29" w:rsidRDefault="00D14A29" w:rsidP="00D14A29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Policji bądź innych służb może nastąpić tylko i wyłącznie po uzyskaniu zgody Rektora</w:t>
      </w:r>
    </w:p>
    <w:p w14:paraId="4EE6FDA1" w14:textId="01275568" w:rsidR="00D14A29" w:rsidRPr="00D14A29" w:rsidRDefault="00D14A29" w:rsidP="001E51A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D14A29">
        <w:rPr>
          <w:rFonts w:ascii="Times New Roman" w:hAnsi="Times New Roman"/>
          <w:sz w:val="24"/>
          <w:szCs w:val="24"/>
        </w:rPr>
        <w:t>lub osoby upełnomocnionej.</w:t>
      </w:r>
    </w:p>
    <w:p w14:paraId="3A0F754D" w14:textId="77777777" w:rsidR="00F8024A" w:rsidRPr="007A6BA5" w:rsidRDefault="00F8024A" w:rsidP="00F802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13DC6B" w14:textId="3E98B336" w:rsidR="00F8024A" w:rsidRPr="007A6BA5" w:rsidRDefault="00C928E9" w:rsidP="00F802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b/>
          <w:sz w:val="24"/>
          <w:szCs w:val="24"/>
        </w:rPr>
        <w:t>§</w:t>
      </w:r>
      <w:r w:rsidR="00107F69">
        <w:rPr>
          <w:rFonts w:ascii="Times New Roman" w:hAnsi="Times New Roman"/>
          <w:b/>
          <w:sz w:val="24"/>
          <w:szCs w:val="24"/>
        </w:rPr>
        <w:t>8</w:t>
      </w:r>
    </w:p>
    <w:p w14:paraId="5AFBDFB8" w14:textId="77777777" w:rsidR="00F8024A" w:rsidRPr="007A6BA5" w:rsidRDefault="00F8024A" w:rsidP="000D05D5">
      <w:pPr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>Administratorem danych osobowych osób korzystających z pracowni jest Akademia Sztuk Pięknych w Gdańsku; ul. Targ Węglowy 6, 80-836 Gdańsk, NIP 583-000-93-46, REGON 000275820, tel. 58 301 28 01.</w:t>
      </w:r>
    </w:p>
    <w:p w14:paraId="0BC27096" w14:textId="77777777" w:rsidR="00F8024A" w:rsidRPr="007A6BA5" w:rsidRDefault="00F8024A" w:rsidP="000D05D5">
      <w:pPr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lastRenderedPageBreak/>
        <w:t xml:space="preserve">W Akademii Sztuk Pięknych w Gdańsku został powołany Inspektor Ochrony Danych, </w:t>
      </w:r>
      <w:r w:rsidRPr="007A6BA5">
        <w:rPr>
          <w:rFonts w:ascii="Times New Roman" w:hAnsi="Times New Roman"/>
          <w:sz w:val="24"/>
          <w:szCs w:val="24"/>
        </w:rPr>
        <w:br/>
        <w:t>z którym można skontaktować się osobiście lub listownie pod adresem:</w:t>
      </w:r>
    </w:p>
    <w:p w14:paraId="3D65DCB2" w14:textId="77777777" w:rsidR="00F8024A" w:rsidRPr="007A6BA5" w:rsidRDefault="00F8024A" w:rsidP="000D05D5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>Akademia Sztuk Pięknych w Gdańsku; ul. Targ Węglowy 6, 80-836 Gdańsk,</w:t>
      </w:r>
    </w:p>
    <w:p w14:paraId="07D066F8" w14:textId="77777777" w:rsidR="00F8024A" w:rsidRPr="007A6BA5" w:rsidRDefault="00F8024A" w:rsidP="000D05D5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elektronicznie: e-mail: iod@asp.gda.pl  </w:t>
      </w:r>
    </w:p>
    <w:p w14:paraId="610AE473" w14:textId="77777777" w:rsidR="00F8024A" w:rsidRPr="007A6BA5" w:rsidRDefault="00F8024A" w:rsidP="000D05D5">
      <w:pPr>
        <w:pStyle w:val="Akapitzlist"/>
        <w:numPr>
          <w:ilvl w:val="0"/>
          <w:numId w:val="34"/>
        </w:numPr>
        <w:spacing w:after="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>lub telefonicznie pod numerem 58 301 28 01 wew. 18.</w:t>
      </w:r>
    </w:p>
    <w:p w14:paraId="79EAFDFE" w14:textId="77777777" w:rsidR="00B66BF4" w:rsidRPr="007A6BA5" w:rsidRDefault="00F8024A" w:rsidP="000D05D5">
      <w:pPr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Dane osobowe osób korzystających z pracowni będą przetwarzane w celu zapewnienia porządku i bezpieczeństwa na terenie Uczelni na podstawie art. 50 ust. 1 ustawy z dnia </w:t>
      </w:r>
      <w:r w:rsidRPr="007A6BA5">
        <w:rPr>
          <w:rFonts w:ascii="Times New Roman" w:hAnsi="Times New Roman"/>
          <w:sz w:val="24"/>
          <w:szCs w:val="24"/>
        </w:rPr>
        <w:br/>
        <w:t xml:space="preserve">20 lipca 2018 r. Prawo o szkolnictwie wyższym i nauce (Dz. U. z 2020 r. poz. 85 </w:t>
      </w:r>
      <w:proofErr w:type="spellStart"/>
      <w:r w:rsidRPr="007A6BA5">
        <w:rPr>
          <w:rFonts w:ascii="Times New Roman" w:hAnsi="Times New Roman"/>
          <w:sz w:val="24"/>
          <w:szCs w:val="24"/>
        </w:rPr>
        <w:t>t.j</w:t>
      </w:r>
      <w:proofErr w:type="spellEnd"/>
      <w:r w:rsidRPr="007A6BA5">
        <w:rPr>
          <w:rFonts w:ascii="Times New Roman" w:hAnsi="Times New Roman"/>
          <w:sz w:val="24"/>
          <w:szCs w:val="24"/>
        </w:rPr>
        <w:t>.)</w:t>
      </w:r>
      <w:r w:rsidR="00637AEC" w:rsidRPr="007A6BA5">
        <w:rPr>
          <w:rFonts w:ascii="Times New Roman" w:hAnsi="Times New Roman"/>
          <w:sz w:val="24"/>
          <w:szCs w:val="24"/>
        </w:rPr>
        <w:t xml:space="preserve"> oraz </w:t>
      </w:r>
      <w:r w:rsidR="00637AEC" w:rsidRPr="007A6BA5">
        <w:rPr>
          <w:rFonts w:ascii="Times New Roman" w:hAnsi="Times New Roman"/>
          <w:sz w:val="24"/>
          <w:szCs w:val="24"/>
        </w:rPr>
        <w:br/>
        <w:t>w celu archiwizacji</w:t>
      </w:r>
      <w:r w:rsidRPr="007A6BA5">
        <w:rPr>
          <w:rFonts w:ascii="Times New Roman" w:hAnsi="Times New Roman"/>
          <w:sz w:val="24"/>
          <w:szCs w:val="24"/>
        </w:rPr>
        <w:t>, w oparciu o art. 6 ust. 1 lit. c) RODO - przetwarzanie jest niezbędne do wypełnienia obowiązku prawnego ciążącego na administratorze.</w:t>
      </w:r>
    </w:p>
    <w:p w14:paraId="471F00E5" w14:textId="77777777" w:rsidR="00B66BF4" w:rsidRPr="007A6BA5" w:rsidRDefault="00B66BF4" w:rsidP="000D05D5">
      <w:pPr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Odbiorcą danych osobowych mogą być podmioty, którym Akademia Sztuk Pięknych </w:t>
      </w:r>
      <w:r w:rsidR="00013262" w:rsidRPr="007A6BA5">
        <w:rPr>
          <w:rFonts w:ascii="Times New Roman" w:hAnsi="Times New Roman"/>
          <w:sz w:val="24"/>
          <w:szCs w:val="24"/>
        </w:rPr>
        <w:br/>
      </w:r>
      <w:r w:rsidRPr="007A6BA5">
        <w:rPr>
          <w:rFonts w:ascii="Times New Roman" w:hAnsi="Times New Roman"/>
          <w:sz w:val="24"/>
          <w:szCs w:val="24"/>
        </w:rPr>
        <w:t>w Gdańsku zleca wykonanie czynności, z którymi wiąże się konieczność przetwarzania danych na podstawie zawartej umowy powierzenia danych lub innego instrumentu prawnego oraz podmioty uprawnione do uzyskania danych osobowych na podstawie przepisów prawa.</w:t>
      </w:r>
    </w:p>
    <w:p w14:paraId="0B722258" w14:textId="77777777" w:rsidR="00B66BF4" w:rsidRPr="007A6BA5" w:rsidRDefault="00B66BF4" w:rsidP="000D05D5">
      <w:pPr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Podane dane osobowe przechowywane będą przez okres wynikający z obowiązujących przepisów prawa, w szczególności wymagany przepisami prawa okres archiwizacji zgodny </w:t>
      </w:r>
      <w:r w:rsidR="00013262" w:rsidRPr="007A6BA5">
        <w:rPr>
          <w:rFonts w:ascii="Times New Roman" w:hAnsi="Times New Roman"/>
          <w:sz w:val="24"/>
          <w:szCs w:val="24"/>
        </w:rPr>
        <w:br/>
      </w:r>
      <w:r w:rsidRPr="007A6BA5">
        <w:rPr>
          <w:rFonts w:ascii="Times New Roman" w:hAnsi="Times New Roman"/>
          <w:sz w:val="24"/>
          <w:szCs w:val="24"/>
        </w:rPr>
        <w:t xml:space="preserve">z kategorią archiwalną, zgodnie z przepisanym dot. klasyfikowania i kwalifikowania dokumentacji, przekazywania materiałów archiwalnych do archiwum państwowego </w:t>
      </w:r>
      <w:r w:rsidR="00013262" w:rsidRPr="007A6BA5">
        <w:rPr>
          <w:rFonts w:ascii="Times New Roman" w:hAnsi="Times New Roman"/>
          <w:sz w:val="24"/>
          <w:szCs w:val="24"/>
        </w:rPr>
        <w:br/>
      </w:r>
      <w:r w:rsidRPr="007A6BA5">
        <w:rPr>
          <w:rFonts w:ascii="Times New Roman" w:hAnsi="Times New Roman"/>
          <w:sz w:val="24"/>
          <w:szCs w:val="24"/>
        </w:rPr>
        <w:t>i brakowania dokumentacji niearchiwalnej.</w:t>
      </w:r>
    </w:p>
    <w:p w14:paraId="349C3295" w14:textId="77777777" w:rsidR="00B66BF4" w:rsidRPr="007A6BA5" w:rsidRDefault="00B66BF4" w:rsidP="000D05D5">
      <w:pPr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>Dane osobowe nie będą przekazane do państwa trzeciego lub organizacji międzynarodowej.</w:t>
      </w:r>
    </w:p>
    <w:p w14:paraId="674D42D6" w14:textId="77777777" w:rsidR="00B66BF4" w:rsidRPr="007A6BA5" w:rsidRDefault="00B66BF4" w:rsidP="000D05D5">
      <w:pPr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>Podane dane osobowe nie podlegają zautomatyzowanemu podejmowaniu decyzji, w tym profilowaniu.</w:t>
      </w:r>
    </w:p>
    <w:p w14:paraId="1A09FB3D" w14:textId="77777777" w:rsidR="00B66BF4" w:rsidRPr="007A6BA5" w:rsidRDefault="00B66BF4" w:rsidP="000D05D5">
      <w:pPr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6BA5">
        <w:rPr>
          <w:rFonts w:ascii="Times New Roman" w:hAnsi="Times New Roman"/>
          <w:color w:val="000000"/>
          <w:sz w:val="24"/>
          <w:szCs w:val="24"/>
        </w:rPr>
        <w:t>Na zasadach określonych przepisami RODO, osobie, której dane dotyczą, przysługuje prawo:</w:t>
      </w:r>
    </w:p>
    <w:p w14:paraId="0BF8116E" w14:textId="77777777" w:rsidR="00B66BF4" w:rsidRPr="007A6BA5" w:rsidRDefault="00B66BF4" w:rsidP="000D05D5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A6BA5">
        <w:rPr>
          <w:rFonts w:ascii="Times New Roman" w:hAnsi="Times New Roman"/>
          <w:color w:val="000000"/>
          <w:sz w:val="24"/>
          <w:szCs w:val="24"/>
        </w:rPr>
        <w:t>dostępu do swoich danych osobowych,</w:t>
      </w:r>
    </w:p>
    <w:p w14:paraId="46C15A43" w14:textId="77777777" w:rsidR="00B66BF4" w:rsidRPr="007A6BA5" w:rsidRDefault="00B66BF4" w:rsidP="000D05D5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A6BA5">
        <w:rPr>
          <w:rFonts w:ascii="Times New Roman" w:hAnsi="Times New Roman"/>
          <w:color w:val="000000"/>
          <w:sz w:val="24"/>
          <w:szCs w:val="24"/>
        </w:rPr>
        <w:t xml:space="preserve">żądania od administratora niezwłocznego sprostowania danych osobowych, które </w:t>
      </w:r>
      <w:r w:rsidR="00013262" w:rsidRPr="007A6BA5">
        <w:rPr>
          <w:rFonts w:ascii="Times New Roman" w:hAnsi="Times New Roman"/>
          <w:color w:val="000000"/>
          <w:sz w:val="24"/>
          <w:szCs w:val="24"/>
        </w:rPr>
        <w:br/>
      </w:r>
      <w:r w:rsidRPr="007A6BA5">
        <w:rPr>
          <w:rFonts w:ascii="Times New Roman" w:hAnsi="Times New Roman"/>
          <w:color w:val="000000"/>
          <w:sz w:val="24"/>
          <w:szCs w:val="24"/>
        </w:rPr>
        <w:t>są nieprawidłowe,</w:t>
      </w:r>
    </w:p>
    <w:p w14:paraId="02B0AA1D" w14:textId="77777777" w:rsidR="00B66BF4" w:rsidRPr="007A6BA5" w:rsidRDefault="00B66BF4" w:rsidP="000D05D5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A6BA5">
        <w:rPr>
          <w:rFonts w:ascii="Times New Roman" w:hAnsi="Times New Roman"/>
          <w:color w:val="000000"/>
          <w:sz w:val="24"/>
          <w:szCs w:val="24"/>
        </w:rPr>
        <w:t>żądania od administratora ograniczenia przetwarzania, gdy osoba, której dane dotyczą, kwestionuje prawidłowość danych osobowych – na okres pozwalający administratorowi sprawdzić prawidłowość tych danych, a także, gdy administrator nie potrzebuje już danych osobowych do celów przetwarzania, ale są one potrzebne osobie, której dane dotyczą, do ustalenia, dochodzenia lub obrony roszczeń,</w:t>
      </w:r>
    </w:p>
    <w:p w14:paraId="6F180E0F" w14:textId="77777777" w:rsidR="0012402C" w:rsidRPr="007A6BA5" w:rsidRDefault="0012402C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A6BA5">
        <w:rPr>
          <w:rFonts w:ascii="Times New Roman" w:hAnsi="Times New Roman"/>
          <w:color w:val="000000"/>
          <w:sz w:val="24"/>
          <w:szCs w:val="24"/>
        </w:rPr>
        <w:t xml:space="preserve">żądania od administratora niezwłocznego usunięcia dotyczących jej danych osobowych </w:t>
      </w:r>
      <w:r w:rsidRPr="007A6BA5">
        <w:rPr>
          <w:rFonts w:ascii="Times New Roman" w:hAnsi="Times New Roman"/>
          <w:color w:val="000000"/>
          <w:sz w:val="24"/>
          <w:szCs w:val="24"/>
        </w:rPr>
        <w:br/>
        <w:t xml:space="preserve">w przypadku, gdy dane osobowe nie są już niezbędne do celów, w których zostały zebrane lub w inny sposób przetwarzane, a także, gdy dane osobowe muszą zostać </w:t>
      </w:r>
      <w:r w:rsidRPr="007A6BA5">
        <w:rPr>
          <w:rFonts w:ascii="Times New Roman" w:hAnsi="Times New Roman"/>
          <w:color w:val="000000"/>
          <w:sz w:val="24"/>
          <w:szCs w:val="24"/>
        </w:rPr>
        <w:lastRenderedPageBreak/>
        <w:t>usunięte w celu wywiązania się z obowiązku prawnego przewidzianego w prawie Unii lub prawie państwa członkowskiego, któremu podlega administrator,</w:t>
      </w:r>
    </w:p>
    <w:p w14:paraId="4E7AD1FB" w14:textId="77777777" w:rsidR="00B66BF4" w:rsidRPr="007A6BA5" w:rsidRDefault="00B66BF4" w:rsidP="000D05D5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color w:val="000000"/>
          <w:sz w:val="24"/>
          <w:szCs w:val="24"/>
        </w:rPr>
        <w:t>wniesienia skargi do Prezesa Urzędu Ochrony Danych Osobowych (ul. Stawki 2, 00-193 Warszawa), gdy osoba, której dane dotyczą uzna, że przetwarzanie jej danych osobowych narusza przepisy RODO.</w:t>
      </w:r>
    </w:p>
    <w:p w14:paraId="58D673E9" w14:textId="77777777" w:rsidR="001A1F34" w:rsidRPr="007A6BA5" w:rsidRDefault="00B66BF4" w:rsidP="000D05D5">
      <w:pPr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Podanie danych osobowych jest niezbędne w celu otrzymania upoważnienia do korzystania </w:t>
      </w:r>
      <w:r w:rsidRPr="007A6BA5">
        <w:rPr>
          <w:rFonts w:ascii="Times New Roman" w:hAnsi="Times New Roman"/>
          <w:sz w:val="24"/>
          <w:szCs w:val="24"/>
        </w:rPr>
        <w:br/>
        <w:t xml:space="preserve">z pracowni Akademii Sztuk Pięknych w Gdańsku. </w:t>
      </w:r>
    </w:p>
    <w:p w14:paraId="36298770" w14:textId="77777777" w:rsidR="00B66BF4" w:rsidRPr="007A6BA5" w:rsidRDefault="001A1F34" w:rsidP="000D05D5">
      <w:pPr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 Niepodanie danych osobowych uniemożliwi otrzymania upoważnienia do korzystania </w:t>
      </w:r>
      <w:r w:rsidRPr="007A6BA5">
        <w:rPr>
          <w:rFonts w:ascii="Times New Roman" w:hAnsi="Times New Roman"/>
          <w:sz w:val="24"/>
          <w:szCs w:val="24"/>
        </w:rPr>
        <w:br/>
        <w:t>z pracowni Akademii Sztuk Pięknych w Gdańsku.</w:t>
      </w:r>
    </w:p>
    <w:p w14:paraId="723DACB3" w14:textId="77777777" w:rsidR="00F8024A" w:rsidRPr="007A6BA5" w:rsidRDefault="00F8024A" w:rsidP="00F802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174723" w14:textId="0C2015AD" w:rsidR="00F8024A" w:rsidRPr="007A6BA5" w:rsidRDefault="0031764B" w:rsidP="00F802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 </w:t>
      </w:r>
    </w:p>
    <w:p w14:paraId="6F10EA25" w14:textId="031FEBA6" w:rsidR="00E35CD9" w:rsidRPr="007A6BA5" w:rsidRDefault="0002416E" w:rsidP="00E35C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b/>
          <w:sz w:val="24"/>
          <w:szCs w:val="24"/>
        </w:rPr>
        <w:t>§</w:t>
      </w:r>
      <w:r w:rsidR="00107F69">
        <w:rPr>
          <w:rFonts w:ascii="Times New Roman" w:hAnsi="Times New Roman"/>
          <w:b/>
          <w:sz w:val="24"/>
          <w:szCs w:val="24"/>
        </w:rPr>
        <w:t>9</w:t>
      </w:r>
    </w:p>
    <w:p w14:paraId="76F384E0" w14:textId="77777777" w:rsidR="00B66BF4" w:rsidRPr="007A6BA5" w:rsidRDefault="00E35CD9" w:rsidP="000D05D5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Wzór wniosku upoważnienia do korzystania z pracowni stanowi </w:t>
      </w:r>
      <w:r w:rsidR="00B66BF4" w:rsidRPr="007A6BA5">
        <w:rPr>
          <w:rFonts w:ascii="Times New Roman" w:hAnsi="Times New Roman"/>
          <w:sz w:val="24"/>
          <w:szCs w:val="24"/>
        </w:rPr>
        <w:t>załącznik nr</w:t>
      </w:r>
      <w:r w:rsidRPr="007A6BA5">
        <w:rPr>
          <w:rFonts w:ascii="Times New Roman" w:hAnsi="Times New Roman"/>
          <w:sz w:val="24"/>
          <w:szCs w:val="24"/>
        </w:rPr>
        <w:t xml:space="preserve"> 1 do niniejszego regulaminu.</w:t>
      </w:r>
    </w:p>
    <w:p w14:paraId="773D73E4" w14:textId="11431CFA" w:rsidR="00E35CD9" w:rsidRPr="007A6BA5" w:rsidRDefault="00E35CD9" w:rsidP="000D05D5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Załącznik, o którym mowa w </w:t>
      </w:r>
      <w:r w:rsidR="00B66BF4" w:rsidRPr="007A6BA5">
        <w:rPr>
          <w:rFonts w:ascii="Times New Roman" w:hAnsi="Times New Roman"/>
          <w:sz w:val="24"/>
          <w:szCs w:val="24"/>
        </w:rPr>
        <w:t xml:space="preserve">pkt </w:t>
      </w:r>
      <w:r w:rsidRPr="007A6BA5">
        <w:rPr>
          <w:rFonts w:ascii="Times New Roman" w:hAnsi="Times New Roman"/>
          <w:sz w:val="24"/>
          <w:szCs w:val="24"/>
        </w:rPr>
        <w:t xml:space="preserve">1. jest dostępny w </w:t>
      </w:r>
      <w:r w:rsidR="0002416E" w:rsidRPr="007A6BA5">
        <w:rPr>
          <w:rFonts w:ascii="Times New Roman" w:hAnsi="Times New Roman"/>
          <w:sz w:val="24"/>
          <w:szCs w:val="24"/>
        </w:rPr>
        <w:t xml:space="preserve">Dziale Administracyjnym ASP, Portierni ASP </w:t>
      </w:r>
      <w:r w:rsidR="00842044">
        <w:rPr>
          <w:rFonts w:ascii="Times New Roman" w:hAnsi="Times New Roman"/>
          <w:sz w:val="24"/>
          <w:szCs w:val="24"/>
        </w:rPr>
        <w:t>oraz w systemie</w:t>
      </w:r>
      <w:r w:rsidR="0002416E" w:rsidRPr="007A6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044">
        <w:rPr>
          <w:rFonts w:ascii="Times New Roman" w:hAnsi="Times New Roman"/>
          <w:sz w:val="24"/>
          <w:szCs w:val="24"/>
        </w:rPr>
        <w:t>A</w:t>
      </w:r>
      <w:r w:rsidR="0002416E" w:rsidRPr="007A6BA5">
        <w:rPr>
          <w:rFonts w:ascii="Times New Roman" w:hAnsi="Times New Roman"/>
          <w:sz w:val="24"/>
          <w:szCs w:val="24"/>
        </w:rPr>
        <w:t>kademus</w:t>
      </w:r>
      <w:proofErr w:type="spellEnd"/>
      <w:r w:rsidR="00842044">
        <w:rPr>
          <w:rFonts w:ascii="Times New Roman" w:hAnsi="Times New Roman"/>
          <w:sz w:val="24"/>
          <w:szCs w:val="24"/>
        </w:rPr>
        <w:t xml:space="preserve"> w panelu studenta/doktoranta.</w:t>
      </w:r>
    </w:p>
    <w:p w14:paraId="0B93EF09" w14:textId="56BB6C2D" w:rsidR="00E35CD9" w:rsidRPr="007A6BA5" w:rsidRDefault="00E35CD9" w:rsidP="000D05D5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Każda osoba (student, doktorant, pracownik) pobierająca klucz do pomieszczeń w </w:t>
      </w:r>
      <w:r w:rsidR="00842044">
        <w:rPr>
          <w:rFonts w:ascii="Times New Roman" w:hAnsi="Times New Roman"/>
          <w:sz w:val="24"/>
          <w:szCs w:val="24"/>
        </w:rPr>
        <w:t>obiektach Akademii</w:t>
      </w:r>
      <w:r w:rsidRPr="007A6BA5">
        <w:rPr>
          <w:rFonts w:ascii="Times New Roman" w:hAnsi="Times New Roman"/>
          <w:sz w:val="24"/>
          <w:szCs w:val="24"/>
        </w:rPr>
        <w:t xml:space="preserve"> </w:t>
      </w:r>
      <w:r w:rsidR="0038321B" w:rsidRPr="007A6BA5">
        <w:rPr>
          <w:rFonts w:ascii="Times New Roman" w:hAnsi="Times New Roman"/>
          <w:sz w:val="24"/>
          <w:szCs w:val="24"/>
        </w:rPr>
        <w:t>m</w:t>
      </w:r>
      <w:r w:rsidRPr="007A6BA5">
        <w:rPr>
          <w:rFonts w:ascii="Times New Roman" w:hAnsi="Times New Roman"/>
          <w:sz w:val="24"/>
          <w:szCs w:val="24"/>
        </w:rPr>
        <w:t>a obowiązek okazać dokument ze zdjęciem i dokonać wpisu do ewidencji.</w:t>
      </w:r>
    </w:p>
    <w:p w14:paraId="27A7D167" w14:textId="77777777" w:rsidR="00E35CD9" w:rsidRPr="007A6BA5" w:rsidRDefault="00E35CD9" w:rsidP="004D3378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6C191789" w14:textId="7A9FE84A" w:rsidR="00E35CD9" w:rsidRDefault="00E35CD9" w:rsidP="004D3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6BA5">
        <w:rPr>
          <w:rFonts w:ascii="Times New Roman" w:hAnsi="Times New Roman"/>
          <w:b/>
          <w:sz w:val="24"/>
          <w:szCs w:val="24"/>
        </w:rPr>
        <w:t>§</w:t>
      </w:r>
      <w:r w:rsidR="00107F69">
        <w:rPr>
          <w:rFonts w:ascii="Times New Roman" w:hAnsi="Times New Roman"/>
          <w:b/>
          <w:sz w:val="24"/>
          <w:szCs w:val="24"/>
        </w:rPr>
        <w:t>10</w:t>
      </w:r>
    </w:p>
    <w:p w14:paraId="0283FA35" w14:textId="1C226D11" w:rsidR="00602002" w:rsidRPr="007A6BA5" w:rsidRDefault="00602002" w:rsidP="00071813">
      <w:pPr>
        <w:spacing w:after="0"/>
        <w:rPr>
          <w:rFonts w:ascii="Times New Roman" w:hAnsi="Times New Roman"/>
          <w:sz w:val="24"/>
          <w:szCs w:val="24"/>
        </w:rPr>
      </w:pPr>
    </w:p>
    <w:p w14:paraId="19A8C8AD" w14:textId="71093AC6" w:rsidR="00500CED" w:rsidRDefault="001835B1" w:rsidP="000D05D5">
      <w:pPr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6BA5">
        <w:rPr>
          <w:rFonts w:ascii="Times New Roman" w:hAnsi="Times New Roman"/>
          <w:sz w:val="24"/>
          <w:szCs w:val="24"/>
        </w:rPr>
        <w:t xml:space="preserve">Regulamin wchodzi w życie z dniem </w:t>
      </w:r>
      <w:r w:rsidR="001E51A5">
        <w:rPr>
          <w:rFonts w:ascii="Times New Roman" w:hAnsi="Times New Roman"/>
          <w:sz w:val="24"/>
          <w:szCs w:val="24"/>
        </w:rPr>
        <w:t>16</w:t>
      </w:r>
      <w:r w:rsidRPr="007A6BA5">
        <w:rPr>
          <w:rFonts w:ascii="Times New Roman" w:hAnsi="Times New Roman"/>
          <w:sz w:val="24"/>
          <w:szCs w:val="24"/>
        </w:rPr>
        <w:t xml:space="preserve"> października 202</w:t>
      </w:r>
      <w:r w:rsidR="0021288C">
        <w:rPr>
          <w:rFonts w:ascii="Times New Roman" w:hAnsi="Times New Roman"/>
          <w:sz w:val="24"/>
          <w:szCs w:val="24"/>
        </w:rPr>
        <w:t>3</w:t>
      </w:r>
      <w:r w:rsidRPr="007A6BA5">
        <w:rPr>
          <w:rFonts w:ascii="Times New Roman" w:hAnsi="Times New Roman"/>
          <w:sz w:val="24"/>
          <w:szCs w:val="24"/>
        </w:rPr>
        <w:t xml:space="preserve">r. </w:t>
      </w:r>
    </w:p>
    <w:p w14:paraId="30AE7B2C" w14:textId="77777777" w:rsidR="00602002" w:rsidRPr="007A6BA5" w:rsidRDefault="00602002" w:rsidP="0060200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7222B203" w14:textId="747C8262" w:rsidR="00865D42" w:rsidRDefault="00865D42" w:rsidP="001E51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7A2DEF0" w14:textId="6E4F8868" w:rsidR="00141CBE" w:rsidRDefault="00141CBE" w:rsidP="001E51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C30FB35" w14:textId="7E222326" w:rsidR="00141CBE" w:rsidRDefault="00141CBE" w:rsidP="001E51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EAB7597" w14:textId="12CB2DC0" w:rsidR="00141CBE" w:rsidRDefault="00141CBE" w:rsidP="001E51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7A6D706" w14:textId="7693C476" w:rsidR="00141CBE" w:rsidRDefault="00141CBE" w:rsidP="001E51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DE4E76B" w14:textId="718EB3C8" w:rsidR="00141CBE" w:rsidRDefault="00141CBE" w:rsidP="001E51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93FD8A" w14:textId="6A72509A" w:rsidR="00141CBE" w:rsidRDefault="00141CBE" w:rsidP="001E51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E8B0A00" w14:textId="770B649C" w:rsidR="00141CBE" w:rsidRDefault="00141CBE" w:rsidP="001E51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B1FA0DF" w14:textId="576B4993" w:rsidR="00141CBE" w:rsidRDefault="00141CBE" w:rsidP="001E51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9F27FF1" w14:textId="77231DD5" w:rsidR="00141CBE" w:rsidRDefault="00141CBE" w:rsidP="001E51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93C7A0E" w14:textId="4023205C" w:rsidR="00141CBE" w:rsidRDefault="00141CBE" w:rsidP="001E51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E9D48E2" w14:textId="1301C951" w:rsidR="00141CBE" w:rsidRDefault="00141CBE" w:rsidP="001E51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694D947" w14:textId="5760631D" w:rsidR="00141CBE" w:rsidRDefault="00141CBE" w:rsidP="001E51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7C74613" w14:textId="22D80804" w:rsidR="00141CBE" w:rsidRDefault="00141CBE" w:rsidP="001E51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CF8DC9" w14:textId="2698F761" w:rsidR="00141CBE" w:rsidRDefault="00141CBE" w:rsidP="001E51A5">
      <w:pPr>
        <w:spacing w:after="0"/>
        <w:rPr>
          <w:rFonts w:ascii="Times New Roman" w:hAnsi="Times New Roman"/>
          <w:sz w:val="24"/>
          <w:szCs w:val="24"/>
        </w:rPr>
      </w:pPr>
    </w:p>
    <w:p w14:paraId="6E568611" w14:textId="77777777" w:rsidR="00141CBE" w:rsidRPr="000D05D5" w:rsidRDefault="00141CBE" w:rsidP="00141CBE">
      <w:pPr>
        <w:pageBreakBefore/>
        <w:tabs>
          <w:tab w:val="left" w:pos="284"/>
        </w:tabs>
        <w:spacing w:after="0" w:line="240" w:lineRule="auto"/>
        <w:ind w:left="-567"/>
        <w:jc w:val="both"/>
        <w:rPr>
          <w:i/>
          <w:sz w:val="18"/>
        </w:rPr>
      </w:pPr>
      <w:r w:rsidRPr="004D3378">
        <w:rPr>
          <w:b/>
          <w:i/>
          <w:sz w:val="18"/>
        </w:rPr>
        <w:lastRenderedPageBreak/>
        <w:t>Załącznik nr 1</w:t>
      </w:r>
      <w:r w:rsidRPr="004D3378">
        <w:rPr>
          <w:i/>
          <w:sz w:val="18"/>
        </w:rPr>
        <w:t xml:space="preserve"> do Regulaminu Akademii Sztuk Pięknych w Gdańsku w sprawie możliwości korzystania przez studentów, doktorantów i pracowników z pracowni poza godzinami zajęć oraz ustalenia zasad przebywania na terenie Uczelni.</w:t>
      </w:r>
    </w:p>
    <w:p w14:paraId="08623330" w14:textId="77777777" w:rsidR="00141CBE" w:rsidRDefault="00141CBE" w:rsidP="00141CBE">
      <w:pPr>
        <w:spacing w:after="0"/>
        <w:jc w:val="both"/>
        <w:rPr>
          <w:i/>
          <w:sz w:val="18"/>
        </w:rPr>
      </w:pPr>
    </w:p>
    <w:p w14:paraId="3A527967" w14:textId="77777777" w:rsidR="00141CBE" w:rsidRDefault="00141CBE" w:rsidP="00141CBE">
      <w:pPr>
        <w:spacing w:after="0" w:line="240" w:lineRule="auto"/>
        <w:ind w:left="-567" w:firstLine="5529"/>
        <w:jc w:val="both"/>
      </w:pPr>
    </w:p>
    <w:p w14:paraId="09082A68" w14:textId="77777777" w:rsidR="00141CBE" w:rsidRDefault="00141CBE" w:rsidP="00141CBE">
      <w:pPr>
        <w:spacing w:after="0" w:line="240" w:lineRule="auto"/>
        <w:ind w:left="-567" w:firstLine="5529"/>
        <w:jc w:val="both"/>
      </w:pPr>
      <w:r>
        <w:t xml:space="preserve">Gdańsk, dn. …………………………………………r. </w:t>
      </w:r>
    </w:p>
    <w:p w14:paraId="194F7DEC" w14:textId="77777777" w:rsidR="00141CBE" w:rsidRPr="004D3378" w:rsidRDefault="00141CBE" w:rsidP="00141CBE">
      <w:pPr>
        <w:spacing w:after="0" w:line="240" w:lineRule="auto"/>
        <w:ind w:left="-567" w:firstLine="5529"/>
        <w:jc w:val="both"/>
      </w:pPr>
    </w:p>
    <w:p w14:paraId="199E8BAC" w14:textId="77777777" w:rsidR="00141CBE" w:rsidRPr="004D3378" w:rsidRDefault="00141CBE" w:rsidP="00141CBE">
      <w:pPr>
        <w:spacing w:after="0"/>
        <w:ind w:left="-567"/>
        <w:jc w:val="both"/>
      </w:pPr>
    </w:p>
    <w:p w14:paraId="7260FD27" w14:textId="77777777" w:rsidR="00141CBE" w:rsidRDefault="00141CBE" w:rsidP="00141CBE">
      <w:pPr>
        <w:spacing w:after="0" w:line="240" w:lineRule="auto"/>
        <w:ind w:left="-567"/>
        <w:jc w:val="both"/>
        <w:rPr>
          <w:b/>
        </w:rPr>
      </w:pPr>
      <w:r>
        <w:rPr>
          <w:b/>
        </w:rPr>
        <w:t xml:space="preserve">WNIOSEK O UPOWAŻNIENIE DO KORZYSTANIA Z PRACOWNI AKADEMII SZTUK PIĘKNYCH </w:t>
      </w:r>
      <w:r>
        <w:rPr>
          <w:b/>
        </w:rPr>
        <w:br/>
        <w:t>W GDAŃSKU</w:t>
      </w:r>
    </w:p>
    <w:p w14:paraId="0DDCBFCD" w14:textId="77777777" w:rsidR="00141CBE" w:rsidRDefault="00141CBE" w:rsidP="00141CBE">
      <w:pPr>
        <w:spacing w:after="0"/>
        <w:ind w:left="-567"/>
        <w:jc w:val="both"/>
        <w:rPr>
          <w:b/>
        </w:rPr>
      </w:pPr>
    </w:p>
    <w:p w14:paraId="68B6CE0C" w14:textId="77777777" w:rsidR="00141CBE" w:rsidRDefault="00141CBE" w:rsidP="00141CBE">
      <w:pPr>
        <w:spacing w:after="0" w:line="360" w:lineRule="auto"/>
        <w:ind w:left="-567"/>
        <w:jc w:val="both"/>
        <w:rPr>
          <w:b/>
        </w:rPr>
      </w:pPr>
      <w:r>
        <w:rPr>
          <w:b/>
        </w:rPr>
        <w:t xml:space="preserve">Imię i nazwisko </w:t>
      </w:r>
      <w:r w:rsidRPr="004D3378">
        <w:t>……………………………………………………………………………………..</w:t>
      </w:r>
    </w:p>
    <w:p w14:paraId="480B9380" w14:textId="77777777" w:rsidR="00141CBE" w:rsidRPr="000D05D5" w:rsidRDefault="00141CBE" w:rsidP="00141CBE">
      <w:pPr>
        <w:spacing w:after="0" w:line="360" w:lineRule="auto"/>
        <w:ind w:left="-567"/>
        <w:jc w:val="both"/>
        <w:rPr>
          <w:b/>
        </w:rPr>
      </w:pPr>
      <w:r>
        <w:rPr>
          <w:b/>
        </w:rPr>
        <w:t>Rok studiów</w:t>
      </w:r>
      <w:r w:rsidRPr="004D3378">
        <w:t xml:space="preserve"> ………………………………………………………………………………………</w:t>
      </w:r>
      <w:r>
        <w:t>…</w:t>
      </w:r>
      <w:r w:rsidRPr="004D3378">
        <w:t>..</w:t>
      </w:r>
    </w:p>
    <w:p w14:paraId="7F2679FA" w14:textId="77777777" w:rsidR="00141CBE" w:rsidRPr="000D05D5" w:rsidRDefault="00141CBE" w:rsidP="00141CBE">
      <w:pPr>
        <w:spacing w:after="0" w:line="360" w:lineRule="auto"/>
        <w:ind w:left="-567"/>
        <w:jc w:val="both"/>
        <w:rPr>
          <w:b/>
        </w:rPr>
      </w:pPr>
      <w:r w:rsidRPr="004D3378">
        <w:rPr>
          <w:b/>
        </w:rPr>
        <w:t>Wydział</w:t>
      </w:r>
      <w:r>
        <w:t xml:space="preserve"> ………………………………………………………………………………………………….</w:t>
      </w:r>
    </w:p>
    <w:p w14:paraId="02225BEB" w14:textId="77777777" w:rsidR="00141CBE" w:rsidRPr="000D05D5" w:rsidRDefault="00141CBE" w:rsidP="00141CBE">
      <w:pPr>
        <w:spacing w:after="0" w:line="360" w:lineRule="auto"/>
        <w:ind w:left="-567"/>
        <w:jc w:val="both"/>
        <w:rPr>
          <w:b/>
        </w:rPr>
      </w:pPr>
      <w:r w:rsidRPr="004D3378">
        <w:rPr>
          <w:b/>
        </w:rPr>
        <w:t>Nr pracowni</w:t>
      </w:r>
      <w:r>
        <w:t xml:space="preserve"> …………………………………………………………………………………………..</w:t>
      </w:r>
    </w:p>
    <w:p w14:paraId="7B2CEFA7" w14:textId="77777777" w:rsidR="00141CBE" w:rsidRPr="000D05D5" w:rsidRDefault="00141CBE" w:rsidP="00141CBE">
      <w:pPr>
        <w:spacing w:after="0" w:line="360" w:lineRule="auto"/>
        <w:ind w:left="-567"/>
        <w:jc w:val="both"/>
        <w:rPr>
          <w:sz w:val="18"/>
        </w:rPr>
      </w:pPr>
      <w:r>
        <w:rPr>
          <w:b/>
        </w:rPr>
        <w:t xml:space="preserve">Okres udostępniania pracowni: </w:t>
      </w:r>
      <w:r w:rsidRPr="004D3378">
        <w:t>od…………………………</w:t>
      </w:r>
      <w:r>
        <w:t xml:space="preserve">.. </w:t>
      </w:r>
      <w:r w:rsidRPr="004D3378">
        <w:t>do…………………</w:t>
      </w:r>
      <w:r>
        <w:t>……</w:t>
      </w:r>
    </w:p>
    <w:p w14:paraId="05F2DD19" w14:textId="77777777" w:rsidR="00141CBE" w:rsidRPr="004D3378" w:rsidRDefault="00141CBE" w:rsidP="00141CBE">
      <w:pPr>
        <w:spacing w:after="0"/>
        <w:ind w:left="-567"/>
        <w:jc w:val="both"/>
        <w:rPr>
          <w:sz w:val="18"/>
        </w:rPr>
      </w:pPr>
      <w:r w:rsidRPr="004D3378">
        <w:rPr>
          <w:sz w:val="18"/>
        </w:rPr>
        <w:t>Świadoma/y odpowiedzialności i skutków prawnych związanych z naruszeniem obowiązujących przepisów w tym dotyczących kar dyscyplinarnych w ustawie „Prawo o szkolnictwie wyższym i nauce” z dn. 20 lipca 2018 r. potwierdzam, że w trakcie korzystania z pracowni na terenie ASP w Gdańsku w każdym czasie i miejscu do moich obowiązków jako studenta/doktoranta należy:</w:t>
      </w:r>
    </w:p>
    <w:p w14:paraId="5118C333" w14:textId="77777777" w:rsidR="00141CBE" w:rsidRPr="000D05D5" w:rsidRDefault="00141CBE" w:rsidP="00141CBE">
      <w:pPr>
        <w:numPr>
          <w:ilvl w:val="0"/>
          <w:numId w:val="29"/>
        </w:numPr>
        <w:tabs>
          <w:tab w:val="clear" w:pos="720"/>
          <w:tab w:val="num" w:pos="-284"/>
        </w:tabs>
        <w:spacing w:after="0"/>
        <w:ind w:left="284" w:right="-426" w:hanging="862"/>
        <w:jc w:val="both"/>
        <w:rPr>
          <w:sz w:val="18"/>
        </w:rPr>
      </w:pPr>
      <w:r w:rsidRPr="004D3378">
        <w:rPr>
          <w:sz w:val="18"/>
        </w:rPr>
        <w:t>postępowanie zgodne z treścią ślubowania akademickiego i regulaminu studiów;</w:t>
      </w:r>
    </w:p>
    <w:p w14:paraId="3E05616E" w14:textId="77777777" w:rsidR="00141CBE" w:rsidRPr="000D05D5" w:rsidRDefault="00141CBE" w:rsidP="00141CBE">
      <w:pPr>
        <w:numPr>
          <w:ilvl w:val="0"/>
          <w:numId w:val="29"/>
        </w:numPr>
        <w:tabs>
          <w:tab w:val="clear" w:pos="720"/>
          <w:tab w:val="num" w:pos="-284"/>
        </w:tabs>
        <w:spacing w:after="0"/>
        <w:ind w:left="284" w:hanging="862"/>
        <w:jc w:val="both"/>
        <w:rPr>
          <w:sz w:val="18"/>
        </w:rPr>
      </w:pPr>
      <w:r w:rsidRPr="004D3378">
        <w:rPr>
          <w:sz w:val="18"/>
        </w:rPr>
        <w:t>poszanowanie mienia Uczelni, przestrzeganie obowiązujących przepisów BHP i p.poż.;</w:t>
      </w:r>
    </w:p>
    <w:p w14:paraId="6F7793FF" w14:textId="77777777" w:rsidR="00141CBE" w:rsidRPr="0002416E" w:rsidRDefault="00141CBE" w:rsidP="00141CBE">
      <w:pPr>
        <w:numPr>
          <w:ilvl w:val="0"/>
          <w:numId w:val="29"/>
        </w:numPr>
        <w:tabs>
          <w:tab w:val="clear" w:pos="720"/>
          <w:tab w:val="num" w:pos="-142"/>
        </w:tabs>
        <w:spacing w:after="0"/>
        <w:ind w:left="-284" w:hanging="283"/>
        <w:jc w:val="both"/>
      </w:pPr>
      <w:r w:rsidRPr="004D3378">
        <w:rPr>
          <w:sz w:val="18"/>
        </w:rPr>
        <w:t>zakaz wnoszenia i spożywania alkoholu i innych substancji  psychoaktywnych na terenie ASP w Gdańsku oraz całkowity zakaz palenia wyrobów tytoniowych i e-papierosów oraz zakaz przebywania na terenie Uczelni w stanie pod wpływem alkoholu, narkotyków lu</w:t>
      </w:r>
      <w:r>
        <w:rPr>
          <w:sz w:val="18"/>
        </w:rPr>
        <w:t>b podobnie działających środków;</w:t>
      </w:r>
    </w:p>
    <w:p w14:paraId="59759213" w14:textId="77777777" w:rsidR="00141CBE" w:rsidRPr="00BA7817" w:rsidRDefault="00141CBE" w:rsidP="00141CBE">
      <w:pPr>
        <w:numPr>
          <w:ilvl w:val="0"/>
          <w:numId w:val="29"/>
        </w:numPr>
        <w:tabs>
          <w:tab w:val="clear" w:pos="720"/>
          <w:tab w:val="num" w:pos="-284"/>
        </w:tabs>
        <w:spacing w:after="0"/>
        <w:ind w:left="-284" w:hanging="283"/>
        <w:jc w:val="both"/>
        <w:rPr>
          <w:sz w:val="18"/>
        </w:rPr>
      </w:pPr>
      <w:r w:rsidRPr="0002416E">
        <w:rPr>
          <w:sz w:val="18"/>
        </w:rPr>
        <w:t xml:space="preserve">przestrzeganie zasad </w:t>
      </w:r>
      <w:r w:rsidRPr="0002416E">
        <w:rPr>
          <w:i/>
          <w:sz w:val="18"/>
        </w:rPr>
        <w:t>Regulaminu Akademii Sztuk Pięknych w Gdańsku w sprawie możliwości korzystania przez studentów, doktorantów i pracowników z pracowni poza godzinami zajęć oraz ustalenia zasad przebywania na terenie Uczelni</w:t>
      </w:r>
      <w:r w:rsidRPr="0002416E">
        <w:rPr>
          <w:sz w:val="18"/>
        </w:rPr>
        <w:t>.</w:t>
      </w:r>
    </w:p>
    <w:p w14:paraId="0E71C73C" w14:textId="77777777" w:rsidR="00141CBE" w:rsidRPr="000D05D5" w:rsidRDefault="00141CBE" w:rsidP="00141CBE">
      <w:pPr>
        <w:spacing w:after="0" w:line="240" w:lineRule="auto"/>
        <w:ind w:left="-567"/>
        <w:jc w:val="both"/>
        <w:rPr>
          <w:b/>
          <w:sz w:val="20"/>
        </w:rPr>
      </w:pPr>
      <w:r w:rsidRPr="004D3378">
        <w:rPr>
          <w:b/>
          <w:sz w:val="18"/>
        </w:rPr>
        <w:t>Przyjmuję d</w:t>
      </w:r>
      <w:r>
        <w:rPr>
          <w:b/>
          <w:sz w:val="18"/>
        </w:rPr>
        <w:t>o</w:t>
      </w:r>
      <w:r w:rsidRPr="004D3378">
        <w:rPr>
          <w:b/>
          <w:sz w:val="18"/>
        </w:rPr>
        <w:t xml:space="preserve"> wiadomości, iż mogę ponosić odpowiedzialność materialną za uszkodzone, zniszczone lub zagubione mienie ASP w Gdańsku.</w:t>
      </w:r>
    </w:p>
    <w:p w14:paraId="3DF50497" w14:textId="77777777" w:rsidR="00141CBE" w:rsidRDefault="00141CBE" w:rsidP="00141CBE">
      <w:pPr>
        <w:spacing w:after="0"/>
        <w:jc w:val="both"/>
        <w:rPr>
          <w:b/>
          <w:sz w:val="20"/>
        </w:rPr>
      </w:pPr>
    </w:p>
    <w:p w14:paraId="7BBDECBE" w14:textId="77777777" w:rsidR="00141CBE" w:rsidRDefault="00141CBE" w:rsidP="00141CBE">
      <w:pPr>
        <w:spacing w:after="0"/>
        <w:ind w:left="851"/>
        <w:jc w:val="both"/>
        <w:rPr>
          <w:sz w:val="20"/>
        </w:rPr>
      </w:pPr>
      <w:r w:rsidRPr="004D3378">
        <w:rPr>
          <w:b/>
        </w:rPr>
        <w:t>Czytelny podpis wnioskodawcy</w:t>
      </w:r>
      <w:r w:rsidRPr="004D3378">
        <w:rPr>
          <w:sz w:val="20"/>
        </w:rPr>
        <w:t>…………………………………</w:t>
      </w:r>
      <w:r>
        <w:rPr>
          <w:sz w:val="20"/>
        </w:rPr>
        <w:t>………………………………........................</w:t>
      </w:r>
    </w:p>
    <w:p w14:paraId="403037B3" w14:textId="77777777" w:rsidR="00141CBE" w:rsidRDefault="00141CBE" w:rsidP="00141CBE">
      <w:pPr>
        <w:spacing w:after="0"/>
        <w:ind w:left="851"/>
        <w:jc w:val="both"/>
        <w:rPr>
          <w:sz w:val="20"/>
        </w:rPr>
      </w:pPr>
    </w:p>
    <w:p w14:paraId="14D59F7A" w14:textId="77777777" w:rsidR="00141CBE" w:rsidRDefault="00141CBE" w:rsidP="00141CBE">
      <w:pPr>
        <w:spacing w:after="0"/>
        <w:ind w:left="851"/>
        <w:jc w:val="both"/>
        <w:rPr>
          <w:sz w:val="20"/>
        </w:rPr>
      </w:pPr>
    </w:p>
    <w:p w14:paraId="6253CFCE" w14:textId="77777777" w:rsidR="00141CBE" w:rsidRPr="000D05D5" w:rsidRDefault="00141CBE" w:rsidP="00141CBE">
      <w:pPr>
        <w:spacing w:after="0"/>
        <w:ind w:left="851"/>
        <w:jc w:val="both"/>
        <w:rPr>
          <w:sz w:val="16"/>
        </w:rPr>
      </w:pPr>
      <w:r w:rsidRPr="004D3378">
        <w:rPr>
          <w:b/>
          <w:sz w:val="20"/>
        </w:rPr>
        <w:t>Zgoda prowadzącego pracownię do jej udostępnienie</w:t>
      </w:r>
      <w:r>
        <w:rPr>
          <w:sz w:val="20"/>
        </w:rPr>
        <w:t>………………………………………………………...</w:t>
      </w:r>
    </w:p>
    <w:p w14:paraId="4457EC6D" w14:textId="77777777" w:rsidR="00141CBE" w:rsidRDefault="00141CBE" w:rsidP="00141CBE">
      <w:pPr>
        <w:spacing w:after="0"/>
        <w:ind w:left="851"/>
        <w:jc w:val="right"/>
        <w:rPr>
          <w:sz w:val="16"/>
        </w:rPr>
      </w:pPr>
      <w:r w:rsidRPr="004D3378">
        <w:rPr>
          <w:sz w:val="16"/>
        </w:rPr>
        <w:t>(podpis prowadzącego pracownię)</w:t>
      </w:r>
    </w:p>
    <w:p w14:paraId="7C15DC39" w14:textId="77777777" w:rsidR="00141CBE" w:rsidRDefault="00141CBE" w:rsidP="00141CBE">
      <w:pPr>
        <w:spacing w:after="0"/>
        <w:ind w:left="851"/>
        <w:jc w:val="right"/>
        <w:rPr>
          <w:sz w:val="16"/>
        </w:rPr>
      </w:pPr>
    </w:p>
    <w:p w14:paraId="6DAE739C" w14:textId="77777777" w:rsidR="00141CBE" w:rsidRDefault="00141CBE" w:rsidP="00141CBE">
      <w:pPr>
        <w:spacing w:after="0"/>
        <w:ind w:left="851"/>
        <w:jc w:val="right"/>
        <w:rPr>
          <w:sz w:val="16"/>
        </w:rPr>
      </w:pPr>
    </w:p>
    <w:p w14:paraId="58962015" w14:textId="77777777" w:rsidR="00141CBE" w:rsidRPr="000D05D5" w:rsidRDefault="00141CBE" w:rsidP="00141CBE">
      <w:pPr>
        <w:spacing w:after="0"/>
        <w:ind w:left="851"/>
        <w:jc w:val="both"/>
      </w:pPr>
      <w:r w:rsidRPr="00023518">
        <w:rPr>
          <w:b/>
        </w:rPr>
        <w:t>Osobisty dyżur nad studentem/doktorantem w w/w dniach pełnić będzie:</w:t>
      </w:r>
    </w:p>
    <w:p w14:paraId="12599B93" w14:textId="77777777" w:rsidR="00141CBE" w:rsidRDefault="00141CBE" w:rsidP="00141CBE">
      <w:pPr>
        <w:spacing w:after="0"/>
        <w:ind w:left="851"/>
        <w:jc w:val="both"/>
      </w:pPr>
    </w:p>
    <w:p w14:paraId="12B216FE" w14:textId="77777777" w:rsidR="00141CBE" w:rsidRDefault="00141CBE" w:rsidP="00141CBE">
      <w:pPr>
        <w:spacing w:after="0"/>
        <w:ind w:left="851"/>
        <w:jc w:val="both"/>
      </w:pPr>
    </w:p>
    <w:p w14:paraId="5528D7C7" w14:textId="77777777" w:rsidR="00141CBE" w:rsidRPr="000D05D5" w:rsidRDefault="00141CBE" w:rsidP="00141CBE">
      <w:pPr>
        <w:spacing w:after="0" w:line="240" w:lineRule="auto"/>
        <w:ind w:left="-567"/>
        <w:jc w:val="right"/>
        <w:rPr>
          <w:sz w:val="16"/>
        </w:rPr>
      </w:pPr>
      <w:r>
        <w:t>………………………………………………………………………….</w:t>
      </w:r>
    </w:p>
    <w:p w14:paraId="1AEACE67" w14:textId="77777777" w:rsidR="00141CBE" w:rsidRPr="000D05D5" w:rsidRDefault="00141CBE" w:rsidP="00141CBE">
      <w:pPr>
        <w:spacing w:after="0"/>
        <w:ind w:left="-567"/>
        <w:jc w:val="right"/>
      </w:pPr>
      <w:r>
        <w:rPr>
          <w:sz w:val="16"/>
        </w:rPr>
        <w:t>(imię i nazwisko pracownika pracowni, jego podpis)</w:t>
      </w:r>
    </w:p>
    <w:p w14:paraId="3CFD087B" w14:textId="77777777" w:rsidR="00141CBE" w:rsidRDefault="00141CBE" w:rsidP="00141CBE">
      <w:pPr>
        <w:spacing w:after="0"/>
        <w:ind w:left="-567"/>
        <w:jc w:val="center"/>
      </w:pPr>
    </w:p>
    <w:p w14:paraId="523B1FF6" w14:textId="77777777" w:rsidR="00141CBE" w:rsidRDefault="00141CBE" w:rsidP="00141CBE">
      <w:pPr>
        <w:tabs>
          <w:tab w:val="left" w:pos="993"/>
        </w:tabs>
        <w:spacing w:after="0" w:line="240" w:lineRule="auto"/>
        <w:ind w:left="-567"/>
        <w:jc w:val="right"/>
        <w:rPr>
          <w:b/>
        </w:rPr>
      </w:pPr>
    </w:p>
    <w:p w14:paraId="414612EF" w14:textId="77777777" w:rsidR="00141CBE" w:rsidRDefault="00141CBE" w:rsidP="00141CBE">
      <w:pPr>
        <w:tabs>
          <w:tab w:val="left" w:pos="993"/>
        </w:tabs>
        <w:spacing w:after="0" w:line="240" w:lineRule="auto"/>
        <w:ind w:left="-567"/>
        <w:jc w:val="right"/>
      </w:pPr>
      <w:r w:rsidRPr="004D3378">
        <w:rPr>
          <w:b/>
        </w:rPr>
        <w:t>Zgoda i podpis Dziekana</w:t>
      </w:r>
      <w:r>
        <w:t>……………………………………………………………………………</w:t>
      </w:r>
    </w:p>
    <w:p w14:paraId="38512A40" w14:textId="77777777" w:rsidR="00141CBE" w:rsidRDefault="00141CBE" w:rsidP="00141CBE">
      <w:pPr>
        <w:tabs>
          <w:tab w:val="left" w:pos="993"/>
        </w:tabs>
        <w:spacing w:after="0" w:line="240" w:lineRule="auto"/>
        <w:ind w:left="-567"/>
        <w:jc w:val="right"/>
      </w:pPr>
    </w:p>
    <w:p w14:paraId="1CCEA169" w14:textId="77777777" w:rsidR="00141CBE" w:rsidRPr="00BF6E60" w:rsidRDefault="00141CBE" w:rsidP="00141CBE">
      <w:pPr>
        <w:tabs>
          <w:tab w:val="left" w:pos="993"/>
        </w:tabs>
        <w:spacing w:after="0" w:line="240" w:lineRule="auto"/>
        <w:ind w:left="-567"/>
        <w:jc w:val="right"/>
        <w:rPr>
          <w:sz w:val="10"/>
        </w:rPr>
      </w:pPr>
    </w:p>
    <w:p w14:paraId="3E12E98C" w14:textId="77777777" w:rsidR="00141CBE" w:rsidRDefault="00141CBE" w:rsidP="00141CBE">
      <w:pPr>
        <w:spacing w:after="0"/>
        <w:ind w:left="-567"/>
        <w:rPr>
          <w:b/>
          <w:i/>
          <w:sz w:val="18"/>
        </w:rPr>
      </w:pPr>
    </w:p>
    <w:p w14:paraId="769686BC" w14:textId="77777777" w:rsidR="00141CBE" w:rsidRDefault="00141CBE" w:rsidP="00141CBE">
      <w:pPr>
        <w:spacing w:after="0"/>
        <w:ind w:left="-567"/>
        <w:rPr>
          <w:b/>
          <w:i/>
          <w:sz w:val="18"/>
        </w:rPr>
      </w:pPr>
    </w:p>
    <w:p w14:paraId="76030EAA" w14:textId="08358D72" w:rsidR="00141CBE" w:rsidRPr="001E51A5" w:rsidRDefault="00141CBE">
      <w:pPr>
        <w:spacing w:after="0"/>
        <w:ind w:left="-567"/>
      </w:pPr>
      <w:r w:rsidRPr="00023518">
        <w:rPr>
          <w:b/>
          <w:i/>
          <w:sz w:val="18"/>
        </w:rPr>
        <w:t>Niniejsze upoważnienie nie uprawnia do wprowadzania osób postronnych na teren Uczelni.</w:t>
      </w:r>
    </w:p>
    <w:sectPr w:rsidR="00141CBE" w:rsidRPr="001E51A5" w:rsidSect="00BF6E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133" w:bottom="1418" w:left="2127" w:header="0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ADBBB" w14:textId="77777777" w:rsidR="00143DCE" w:rsidRDefault="00143DCE" w:rsidP="002566A2">
      <w:pPr>
        <w:spacing w:after="0" w:line="240" w:lineRule="auto"/>
      </w:pPr>
      <w:r>
        <w:separator/>
      </w:r>
    </w:p>
  </w:endnote>
  <w:endnote w:type="continuationSeparator" w:id="0">
    <w:p w14:paraId="386746E3" w14:textId="77777777" w:rsidR="00143DCE" w:rsidRDefault="00143DCE" w:rsidP="002566A2">
      <w:pPr>
        <w:spacing w:after="0" w:line="240" w:lineRule="auto"/>
      </w:pPr>
      <w:r>
        <w:continuationSeparator/>
      </w:r>
    </w:p>
  </w:endnote>
  <w:endnote w:type="continuationNotice" w:id="1">
    <w:p w14:paraId="32CE52E3" w14:textId="77777777" w:rsidR="00143DCE" w:rsidRDefault="00143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FA171" w14:textId="5137F922" w:rsidR="007032E6" w:rsidRDefault="007032E6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3360" behindDoc="1" locked="0" layoutInCell="1" allowOverlap="1" wp14:anchorId="5FED4D0A" wp14:editId="5D98FD3D">
          <wp:simplePos x="0" y="0"/>
          <wp:positionH relativeFrom="column">
            <wp:posOffset>-1259205</wp:posOffset>
          </wp:positionH>
          <wp:positionV relativeFrom="paragraph">
            <wp:posOffset>-642620</wp:posOffset>
          </wp:positionV>
          <wp:extent cx="7559675" cy="126111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1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8CAC9" w14:textId="6C12BA44" w:rsidR="007032E6" w:rsidRDefault="007032E6">
    <w:pPr>
      <w:pStyle w:val="Stopka"/>
      <w:tabs>
        <w:tab w:val="left" w:pos="2562"/>
      </w:tabs>
    </w:pPr>
    <w:r>
      <w:rPr>
        <w:noProof/>
        <w:lang w:eastAsia="pl-PL"/>
      </w:rPr>
      <w:drawing>
        <wp:anchor distT="0" distB="0" distL="114935" distR="114935" simplePos="0" relativeHeight="251662336" behindDoc="1" locked="0" layoutInCell="1" allowOverlap="1" wp14:anchorId="0903031F" wp14:editId="0DBECEDD">
          <wp:simplePos x="0" y="0"/>
          <wp:positionH relativeFrom="column">
            <wp:posOffset>-1258570</wp:posOffset>
          </wp:positionH>
          <wp:positionV relativeFrom="paragraph">
            <wp:posOffset>-473075</wp:posOffset>
          </wp:positionV>
          <wp:extent cx="7559675" cy="126111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1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6585D69" w14:textId="77777777" w:rsidR="007032E6" w:rsidRDefault="007032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F2DE" w14:textId="77777777" w:rsidR="007032E6" w:rsidRDefault="007032E6" w:rsidP="000D05D5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30683" w14:textId="73FE196B" w:rsidR="007032E6" w:rsidRPr="000D05D5" w:rsidRDefault="007032E6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8480" behindDoc="1" locked="0" layoutInCell="1" allowOverlap="1" wp14:anchorId="481D998F" wp14:editId="29105E4B">
          <wp:simplePos x="0" y="0"/>
          <wp:positionH relativeFrom="column">
            <wp:posOffset>-1259205</wp:posOffset>
          </wp:positionH>
          <wp:positionV relativeFrom="paragraph">
            <wp:posOffset>-642620</wp:posOffset>
          </wp:positionV>
          <wp:extent cx="7559675" cy="1261110"/>
          <wp:effectExtent l="0" t="0" r="0" b="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1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E71D5" w14:textId="77777777" w:rsidR="007032E6" w:rsidRDefault="007032E6" w:rsidP="000D05D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6A800" w14:textId="77777777" w:rsidR="00143DCE" w:rsidRDefault="00143DCE" w:rsidP="002566A2">
      <w:pPr>
        <w:spacing w:after="0" w:line="240" w:lineRule="auto"/>
      </w:pPr>
      <w:r>
        <w:separator/>
      </w:r>
    </w:p>
  </w:footnote>
  <w:footnote w:type="continuationSeparator" w:id="0">
    <w:p w14:paraId="6A100D3E" w14:textId="77777777" w:rsidR="00143DCE" w:rsidRDefault="00143DCE" w:rsidP="002566A2">
      <w:pPr>
        <w:spacing w:after="0" w:line="240" w:lineRule="auto"/>
      </w:pPr>
      <w:r>
        <w:continuationSeparator/>
      </w:r>
    </w:p>
  </w:footnote>
  <w:footnote w:type="continuationNotice" w:id="1">
    <w:p w14:paraId="10C1F2AA" w14:textId="77777777" w:rsidR="00143DCE" w:rsidRDefault="00143D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B6E76" w14:textId="7CB5591F" w:rsidR="007032E6" w:rsidRDefault="007032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4384" behindDoc="1" locked="0" layoutInCell="1" allowOverlap="1" wp14:anchorId="1885CBEF" wp14:editId="10F75CF2">
          <wp:simplePos x="0" y="0"/>
          <wp:positionH relativeFrom="column">
            <wp:posOffset>-1104265</wp:posOffset>
          </wp:positionH>
          <wp:positionV relativeFrom="paragraph">
            <wp:posOffset>-554355</wp:posOffset>
          </wp:positionV>
          <wp:extent cx="7559675" cy="179959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99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99989" w14:textId="77777777" w:rsidR="007032E6" w:rsidRDefault="00703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7F6B" w14:textId="055556A1" w:rsidR="007032E6" w:rsidRDefault="007032E6">
    <w:pPr>
      <w:pStyle w:val="Nagwek"/>
      <w:rPr>
        <w:b/>
      </w:rPr>
    </w:pPr>
    <w:r>
      <w:rPr>
        <w:noProof/>
        <w:lang w:eastAsia="pl-PL"/>
      </w:rPr>
      <w:drawing>
        <wp:anchor distT="0" distB="0" distL="114935" distR="114935" simplePos="0" relativeHeight="251661312" behindDoc="1" locked="0" layoutInCell="1" allowOverlap="1" wp14:anchorId="2DB161D5" wp14:editId="5264EFEE">
          <wp:simplePos x="0" y="0"/>
          <wp:positionH relativeFrom="column">
            <wp:posOffset>-1256665</wp:posOffset>
          </wp:positionH>
          <wp:positionV relativeFrom="paragraph">
            <wp:posOffset>9525</wp:posOffset>
          </wp:positionV>
          <wp:extent cx="7559675" cy="17995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99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03F04" w14:textId="77777777" w:rsidR="007032E6" w:rsidRDefault="007032E6" w:rsidP="000D05D5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15C8" w14:textId="66454D5A" w:rsidR="007032E6" w:rsidRDefault="007032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6432" behindDoc="1" locked="0" layoutInCell="1" allowOverlap="1" wp14:anchorId="67531A9E" wp14:editId="64B747AB">
          <wp:simplePos x="0" y="0"/>
          <wp:positionH relativeFrom="column">
            <wp:posOffset>-1104265</wp:posOffset>
          </wp:positionH>
          <wp:positionV relativeFrom="paragraph">
            <wp:posOffset>-554355</wp:posOffset>
          </wp:positionV>
          <wp:extent cx="7559675" cy="1799590"/>
          <wp:effectExtent l="0" t="0" r="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99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AC6A3" w14:textId="77777777" w:rsidR="007032E6" w:rsidRDefault="007032E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2F04" w14:textId="6D414AAD" w:rsidR="007032E6" w:rsidRPr="000D05D5" w:rsidRDefault="007032E6" w:rsidP="000D05D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5BE5DA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i w:val="0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  <w:sz w:val="18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1004" w:hanging="360"/>
      </w:pPr>
      <w:rPr>
        <w:rFonts w:hint="default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5373757"/>
    <w:multiLevelType w:val="hybridMultilevel"/>
    <w:tmpl w:val="82E2A4A4"/>
    <w:lvl w:ilvl="0" w:tplc="0994DB1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8094F"/>
    <w:multiLevelType w:val="hybridMultilevel"/>
    <w:tmpl w:val="80023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DF0804"/>
    <w:multiLevelType w:val="hybridMultilevel"/>
    <w:tmpl w:val="55CAA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D2DBC"/>
    <w:multiLevelType w:val="hybridMultilevel"/>
    <w:tmpl w:val="0FF215FC"/>
    <w:lvl w:ilvl="0" w:tplc="90E8B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C19F5"/>
    <w:multiLevelType w:val="hybridMultilevel"/>
    <w:tmpl w:val="08145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72554"/>
    <w:multiLevelType w:val="hybridMultilevel"/>
    <w:tmpl w:val="75AE12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73C3ABA"/>
    <w:multiLevelType w:val="hybridMultilevel"/>
    <w:tmpl w:val="57ACF7A2"/>
    <w:lvl w:ilvl="0" w:tplc="0994DB1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72071"/>
    <w:multiLevelType w:val="hybridMultilevel"/>
    <w:tmpl w:val="110096F4"/>
    <w:lvl w:ilvl="0" w:tplc="915050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A09F9"/>
    <w:multiLevelType w:val="hybridMultilevel"/>
    <w:tmpl w:val="67662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256C2"/>
    <w:multiLevelType w:val="hybridMultilevel"/>
    <w:tmpl w:val="13E0C47A"/>
    <w:lvl w:ilvl="0" w:tplc="0994DB18">
      <w:start w:val="1"/>
      <w:numFmt w:val="decimal"/>
      <w:lvlText w:val="%1."/>
      <w:lvlJc w:val="left"/>
      <w:pPr>
        <w:ind w:left="19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9D23B20"/>
    <w:multiLevelType w:val="hybridMultilevel"/>
    <w:tmpl w:val="FC668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52A50"/>
    <w:multiLevelType w:val="hybridMultilevel"/>
    <w:tmpl w:val="0C800E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E4E3D69"/>
    <w:multiLevelType w:val="hybridMultilevel"/>
    <w:tmpl w:val="C5E47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56118"/>
    <w:multiLevelType w:val="hybridMultilevel"/>
    <w:tmpl w:val="22BAC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B7844"/>
    <w:multiLevelType w:val="hybridMultilevel"/>
    <w:tmpl w:val="47A03A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E0C3564"/>
    <w:multiLevelType w:val="hybridMultilevel"/>
    <w:tmpl w:val="180A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65988"/>
    <w:multiLevelType w:val="hybridMultilevel"/>
    <w:tmpl w:val="6698481C"/>
    <w:lvl w:ilvl="0" w:tplc="0994DB1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8A96836"/>
    <w:multiLevelType w:val="hybridMultilevel"/>
    <w:tmpl w:val="3318A808"/>
    <w:lvl w:ilvl="0" w:tplc="0994DB1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C176B2"/>
    <w:multiLevelType w:val="hybridMultilevel"/>
    <w:tmpl w:val="D3281D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8F6393"/>
    <w:multiLevelType w:val="hybridMultilevel"/>
    <w:tmpl w:val="48266C76"/>
    <w:lvl w:ilvl="0" w:tplc="0994DB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F513768"/>
    <w:multiLevelType w:val="hybridMultilevel"/>
    <w:tmpl w:val="3318A808"/>
    <w:lvl w:ilvl="0" w:tplc="0994DB1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C87CC8"/>
    <w:multiLevelType w:val="hybridMultilevel"/>
    <w:tmpl w:val="A66E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953E3"/>
    <w:multiLevelType w:val="hybridMultilevel"/>
    <w:tmpl w:val="03FAD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078DC"/>
    <w:multiLevelType w:val="hybridMultilevel"/>
    <w:tmpl w:val="F0266CC0"/>
    <w:lvl w:ilvl="0" w:tplc="7C900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55C3B"/>
    <w:multiLevelType w:val="singleLevel"/>
    <w:tmpl w:val="3B2A1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7" w15:restartNumberingAfterBreak="0">
    <w:nsid w:val="7F8205A6"/>
    <w:multiLevelType w:val="hybridMultilevel"/>
    <w:tmpl w:val="D590A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16"/>
  </w:num>
  <w:num w:numId="4">
    <w:abstractNumId w:val="14"/>
  </w:num>
  <w:num w:numId="5">
    <w:abstractNumId w:val="24"/>
  </w:num>
  <w:num w:numId="6">
    <w:abstractNumId w:val="27"/>
  </w:num>
  <w:num w:numId="7">
    <w:abstractNumId w:val="22"/>
  </w:num>
  <w:num w:numId="8">
    <w:abstractNumId w:val="13"/>
  </w:num>
  <w:num w:numId="9">
    <w:abstractNumId w:val="17"/>
  </w:num>
  <w:num w:numId="10">
    <w:abstractNumId w:val="23"/>
  </w:num>
  <w:num w:numId="11">
    <w:abstractNumId w:val="20"/>
  </w:num>
  <w:num w:numId="12">
    <w:abstractNumId w:val="32"/>
  </w:num>
  <w:num w:numId="13">
    <w:abstractNumId w:val="28"/>
  </w:num>
  <w:num w:numId="14">
    <w:abstractNumId w:val="21"/>
  </w:num>
  <w:num w:numId="15">
    <w:abstractNumId w:val="31"/>
  </w:num>
  <w:num w:numId="16">
    <w:abstractNumId w:val="15"/>
  </w:num>
  <w:num w:numId="17">
    <w:abstractNumId w:val="29"/>
  </w:num>
  <w:num w:numId="18">
    <w:abstractNumId w:val="18"/>
  </w:num>
  <w:num w:numId="19">
    <w:abstractNumId w:val="12"/>
  </w:num>
  <w:num w:numId="20">
    <w:abstractNumId w:val="19"/>
  </w:num>
  <w:num w:numId="21">
    <w:abstractNumId w:val="34"/>
  </w:num>
  <w:num w:numId="22">
    <w:abstractNumId w:val="35"/>
  </w:num>
  <w:num w:numId="23">
    <w:abstractNumId w:val="30"/>
  </w:num>
  <w:num w:numId="24">
    <w:abstractNumId w:val="33"/>
  </w:num>
  <w:num w:numId="25">
    <w:abstractNumId w:val="26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7C"/>
    <w:rsid w:val="00000BD8"/>
    <w:rsid w:val="00013262"/>
    <w:rsid w:val="00014460"/>
    <w:rsid w:val="00021777"/>
    <w:rsid w:val="00023518"/>
    <w:rsid w:val="0002416E"/>
    <w:rsid w:val="000365E5"/>
    <w:rsid w:val="00041CF7"/>
    <w:rsid w:val="00057D44"/>
    <w:rsid w:val="00071813"/>
    <w:rsid w:val="000A5EEE"/>
    <w:rsid w:val="000A7C1D"/>
    <w:rsid w:val="000B629E"/>
    <w:rsid w:val="000D05D5"/>
    <w:rsid w:val="000E75B5"/>
    <w:rsid w:val="00107F69"/>
    <w:rsid w:val="001145C4"/>
    <w:rsid w:val="00117570"/>
    <w:rsid w:val="00120C82"/>
    <w:rsid w:val="00122C9D"/>
    <w:rsid w:val="0012402C"/>
    <w:rsid w:val="00126C4C"/>
    <w:rsid w:val="00141CBE"/>
    <w:rsid w:val="00143DCE"/>
    <w:rsid w:val="001562E2"/>
    <w:rsid w:val="00156CF2"/>
    <w:rsid w:val="0016176D"/>
    <w:rsid w:val="001835B1"/>
    <w:rsid w:val="001A1F34"/>
    <w:rsid w:val="001C000F"/>
    <w:rsid w:val="001C1481"/>
    <w:rsid w:val="001E4056"/>
    <w:rsid w:val="001E51A5"/>
    <w:rsid w:val="001F06AC"/>
    <w:rsid w:val="00204CA4"/>
    <w:rsid w:val="0021288C"/>
    <w:rsid w:val="00235390"/>
    <w:rsid w:val="002365A9"/>
    <w:rsid w:val="002566A2"/>
    <w:rsid w:val="002757E1"/>
    <w:rsid w:val="002827D9"/>
    <w:rsid w:val="0029356C"/>
    <w:rsid w:val="00296E12"/>
    <w:rsid w:val="002A0AB1"/>
    <w:rsid w:val="002A42A2"/>
    <w:rsid w:val="002A6930"/>
    <w:rsid w:val="002B45ED"/>
    <w:rsid w:val="002C4A94"/>
    <w:rsid w:val="002F6A7A"/>
    <w:rsid w:val="003053FA"/>
    <w:rsid w:val="0031764B"/>
    <w:rsid w:val="0034664E"/>
    <w:rsid w:val="00350356"/>
    <w:rsid w:val="00351FE5"/>
    <w:rsid w:val="00372D37"/>
    <w:rsid w:val="00374BE2"/>
    <w:rsid w:val="00374EFB"/>
    <w:rsid w:val="0038321B"/>
    <w:rsid w:val="003963CC"/>
    <w:rsid w:val="003A081D"/>
    <w:rsid w:val="003A08AE"/>
    <w:rsid w:val="003C274F"/>
    <w:rsid w:val="003D6B8C"/>
    <w:rsid w:val="003E329A"/>
    <w:rsid w:val="003F0499"/>
    <w:rsid w:val="003F1C21"/>
    <w:rsid w:val="003F48AF"/>
    <w:rsid w:val="004051F5"/>
    <w:rsid w:val="00425DB9"/>
    <w:rsid w:val="004318EF"/>
    <w:rsid w:val="0045061D"/>
    <w:rsid w:val="004555B6"/>
    <w:rsid w:val="004658AF"/>
    <w:rsid w:val="00466BE5"/>
    <w:rsid w:val="00474B82"/>
    <w:rsid w:val="00477C26"/>
    <w:rsid w:val="004833CD"/>
    <w:rsid w:val="004900D0"/>
    <w:rsid w:val="004A2F20"/>
    <w:rsid w:val="004A34CE"/>
    <w:rsid w:val="004B0E0E"/>
    <w:rsid w:val="004B3866"/>
    <w:rsid w:val="004C08FB"/>
    <w:rsid w:val="004D3378"/>
    <w:rsid w:val="004E0F8F"/>
    <w:rsid w:val="004F01D4"/>
    <w:rsid w:val="00500CED"/>
    <w:rsid w:val="00505E23"/>
    <w:rsid w:val="005141A6"/>
    <w:rsid w:val="00515980"/>
    <w:rsid w:val="00524AFD"/>
    <w:rsid w:val="005338D4"/>
    <w:rsid w:val="00537010"/>
    <w:rsid w:val="0054637D"/>
    <w:rsid w:val="00567755"/>
    <w:rsid w:val="005854D7"/>
    <w:rsid w:val="00594B23"/>
    <w:rsid w:val="0059561A"/>
    <w:rsid w:val="005A3D17"/>
    <w:rsid w:val="005A4028"/>
    <w:rsid w:val="005A4CDB"/>
    <w:rsid w:val="005A5475"/>
    <w:rsid w:val="005C0B19"/>
    <w:rsid w:val="005C2FE4"/>
    <w:rsid w:val="005F117A"/>
    <w:rsid w:val="00602002"/>
    <w:rsid w:val="00605B9D"/>
    <w:rsid w:val="006061ED"/>
    <w:rsid w:val="00614AB2"/>
    <w:rsid w:val="00624B7C"/>
    <w:rsid w:val="00637AEC"/>
    <w:rsid w:val="006431DB"/>
    <w:rsid w:val="00672A94"/>
    <w:rsid w:val="00680F13"/>
    <w:rsid w:val="006B4134"/>
    <w:rsid w:val="006B5BE7"/>
    <w:rsid w:val="006E75DE"/>
    <w:rsid w:val="006F579C"/>
    <w:rsid w:val="006F7B99"/>
    <w:rsid w:val="007032E6"/>
    <w:rsid w:val="00704765"/>
    <w:rsid w:val="007107AB"/>
    <w:rsid w:val="00727FF5"/>
    <w:rsid w:val="00747129"/>
    <w:rsid w:val="007608A6"/>
    <w:rsid w:val="0076446C"/>
    <w:rsid w:val="007A6BA5"/>
    <w:rsid w:val="007A7BF5"/>
    <w:rsid w:val="007B4BCA"/>
    <w:rsid w:val="007D104F"/>
    <w:rsid w:val="007D6767"/>
    <w:rsid w:val="007E3792"/>
    <w:rsid w:val="007E7693"/>
    <w:rsid w:val="007F0D5A"/>
    <w:rsid w:val="00842044"/>
    <w:rsid w:val="008431D3"/>
    <w:rsid w:val="00853F5A"/>
    <w:rsid w:val="00857C12"/>
    <w:rsid w:val="00865D42"/>
    <w:rsid w:val="008743C8"/>
    <w:rsid w:val="008878C1"/>
    <w:rsid w:val="008A5842"/>
    <w:rsid w:val="008D2139"/>
    <w:rsid w:val="008D4EC2"/>
    <w:rsid w:val="008E0750"/>
    <w:rsid w:val="00900C2B"/>
    <w:rsid w:val="0092460F"/>
    <w:rsid w:val="00930D6C"/>
    <w:rsid w:val="009453F4"/>
    <w:rsid w:val="009543B5"/>
    <w:rsid w:val="0096533B"/>
    <w:rsid w:val="00967D55"/>
    <w:rsid w:val="00976A2A"/>
    <w:rsid w:val="00986461"/>
    <w:rsid w:val="00992D72"/>
    <w:rsid w:val="009939DF"/>
    <w:rsid w:val="009A4839"/>
    <w:rsid w:val="009D07BF"/>
    <w:rsid w:val="009D1959"/>
    <w:rsid w:val="009D195E"/>
    <w:rsid w:val="009E14FA"/>
    <w:rsid w:val="009F19CF"/>
    <w:rsid w:val="00A05826"/>
    <w:rsid w:val="00A1486A"/>
    <w:rsid w:val="00A53CC6"/>
    <w:rsid w:val="00A621B5"/>
    <w:rsid w:val="00A66002"/>
    <w:rsid w:val="00A6715A"/>
    <w:rsid w:val="00A84409"/>
    <w:rsid w:val="00A9191D"/>
    <w:rsid w:val="00AA08FF"/>
    <w:rsid w:val="00AB46C4"/>
    <w:rsid w:val="00AF4910"/>
    <w:rsid w:val="00AF6ACA"/>
    <w:rsid w:val="00B033A4"/>
    <w:rsid w:val="00B30385"/>
    <w:rsid w:val="00B31AAC"/>
    <w:rsid w:val="00B472C5"/>
    <w:rsid w:val="00B616D1"/>
    <w:rsid w:val="00B66BF4"/>
    <w:rsid w:val="00B91D88"/>
    <w:rsid w:val="00B97A28"/>
    <w:rsid w:val="00BA7817"/>
    <w:rsid w:val="00BC128E"/>
    <w:rsid w:val="00BC3DD7"/>
    <w:rsid w:val="00BD7B20"/>
    <w:rsid w:val="00BE2E6A"/>
    <w:rsid w:val="00BF6E60"/>
    <w:rsid w:val="00C325B0"/>
    <w:rsid w:val="00C377EA"/>
    <w:rsid w:val="00C400F3"/>
    <w:rsid w:val="00C46E42"/>
    <w:rsid w:val="00C70146"/>
    <w:rsid w:val="00C75C79"/>
    <w:rsid w:val="00C767B6"/>
    <w:rsid w:val="00C825C8"/>
    <w:rsid w:val="00C86601"/>
    <w:rsid w:val="00C928E9"/>
    <w:rsid w:val="00CA49F1"/>
    <w:rsid w:val="00CA71CB"/>
    <w:rsid w:val="00CC33C3"/>
    <w:rsid w:val="00CC49D1"/>
    <w:rsid w:val="00CE75E4"/>
    <w:rsid w:val="00D035C4"/>
    <w:rsid w:val="00D045A7"/>
    <w:rsid w:val="00D06175"/>
    <w:rsid w:val="00D14A29"/>
    <w:rsid w:val="00D213B4"/>
    <w:rsid w:val="00D22694"/>
    <w:rsid w:val="00D23AF9"/>
    <w:rsid w:val="00D51735"/>
    <w:rsid w:val="00D55052"/>
    <w:rsid w:val="00D636F0"/>
    <w:rsid w:val="00D6670D"/>
    <w:rsid w:val="00D75AC0"/>
    <w:rsid w:val="00D81953"/>
    <w:rsid w:val="00D84965"/>
    <w:rsid w:val="00D91EE5"/>
    <w:rsid w:val="00D9362D"/>
    <w:rsid w:val="00D9629F"/>
    <w:rsid w:val="00DB52DA"/>
    <w:rsid w:val="00DE029D"/>
    <w:rsid w:val="00DF76C5"/>
    <w:rsid w:val="00E00D3A"/>
    <w:rsid w:val="00E20FB4"/>
    <w:rsid w:val="00E25327"/>
    <w:rsid w:val="00E35CD9"/>
    <w:rsid w:val="00E46CA4"/>
    <w:rsid w:val="00E47BC9"/>
    <w:rsid w:val="00E620A7"/>
    <w:rsid w:val="00E74B7E"/>
    <w:rsid w:val="00EB25C5"/>
    <w:rsid w:val="00EC68E8"/>
    <w:rsid w:val="00EC7058"/>
    <w:rsid w:val="00ED330E"/>
    <w:rsid w:val="00EF58DF"/>
    <w:rsid w:val="00F40BAA"/>
    <w:rsid w:val="00F51724"/>
    <w:rsid w:val="00F5534D"/>
    <w:rsid w:val="00F8024A"/>
    <w:rsid w:val="00FA325E"/>
    <w:rsid w:val="00FD55C5"/>
    <w:rsid w:val="00FE4EB7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D5AEC"/>
  <w15:docId w15:val="{2CFB7F93-E72C-489A-8DEB-66BD40DA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002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66A2"/>
    <w:rPr>
      <w:sz w:val="22"/>
      <w:szCs w:val="22"/>
      <w:lang w:eastAsia="ar-SA"/>
    </w:rPr>
  </w:style>
  <w:style w:type="paragraph" w:styleId="Stopka">
    <w:name w:val="footer"/>
    <w:basedOn w:val="Normalny"/>
    <w:link w:val="StopkaZnak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566A2"/>
    <w:rPr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566A2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Pa1">
    <w:name w:val="Pa1"/>
    <w:basedOn w:val="Default"/>
    <w:next w:val="Default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2566A2"/>
    <w:pPr>
      <w:spacing w:line="241" w:lineRule="atLeast"/>
    </w:pPr>
    <w:rPr>
      <w:color w:val="auto"/>
    </w:rPr>
  </w:style>
  <w:style w:type="table" w:styleId="Tabela-Siatka">
    <w:name w:val="Table Grid"/>
    <w:basedOn w:val="Standardowy"/>
    <w:uiPriority w:val="59"/>
    <w:rsid w:val="0045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pPr>
      <w:ind w:left="720"/>
    </w:pPr>
  </w:style>
  <w:style w:type="character" w:styleId="Hipercze">
    <w:name w:val="Hyperlink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537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010"/>
    <w:rPr>
      <w:sz w:val="20"/>
      <w:szCs w:val="20"/>
    </w:rPr>
  </w:style>
  <w:style w:type="character" w:customStyle="1" w:styleId="TekstkomentarzaZnak">
    <w:name w:val="Tekst komentarza Znak"/>
    <w:link w:val="Tekstkomentarza"/>
    <w:rsid w:val="00537010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"/>
    <w:rPr>
      <w:b/>
      <w:bCs/>
    </w:rPr>
  </w:style>
  <w:style w:type="character" w:customStyle="1" w:styleId="TematkomentarzaZnak">
    <w:name w:val="Temat komentarza Znak"/>
    <w:link w:val="Tematkomentarza"/>
    <w:rsid w:val="00537010"/>
    <w:rPr>
      <w:b/>
      <w:bCs/>
      <w:lang w:eastAsia="ar-SA"/>
    </w:rPr>
  </w:style>
  <w:style w:type="character" w:customStyle="1" w:styleId="WW8Num1z0">
    <w:name w:val="WW8Num1z0"/>
    <w:rsid w:val="000D05D5"/>
    <w:rPr>
      <w:b w:val="0"/>
    </w:rPr>
  </w:style>
  <w:style w:type="character" w:customStyle="1" w:styleId="WW8Num1z1">
    <w:name w:val="WW8Num1z1"/>
    <w:rsid w:val="000D05D5"/>
  </w:style>
  <w:style w:type="character" w:customStyle="1" w:styleId="WW8Num1z2">
    <w:name w:val="WW8Num1z2"/>
    <w:rsid w:val="000D05D5"/>
  </w:style>
  <w:style w:type="character" w:customStyle="1" w:styleId="WW8Num1z3">
    <w:name w:val="WW8Num1z3"/>
    <w:rsid w:val="000D05D5"/>
  </w:style>
  <w:style w:type="character" w:customStyle="1" w:styleId="WW8Num1z4">
    <w:name w:val="WW8Num1z4"/>
    <w:rsid w:val="000D05D5"/>
  </w:style>
  <w:style w:type="character" w:customStyle="1" w:styleId="WW8Num1z5">
    <w:name w:val="WW8Num1z5"/>
    <w:rsid w:val="000D05D5"/>
  </w:style>
  <w:style w:type="character" w:customStyle="1" w:styleId="WW8Num1z6">
    <w:name w:val="WW8Num1z6"/>
    <w:rsid w:val="000D05D5"/>
  </w:style>
  <w:style w:type="character" w:customStyle="1" w:styleId="WW8Num1z7">
    <w:name w:val="WW8Num1z7"/>
    <w:rsid w:val="000D05D5"/>
  </w:style>
  <w:style w:type="character" w:customStyle="1" w:styleId="WW8Num1z8">
    <w:name w:val="WW8Num1z8"/>
    <w:rsid w:val="000D05D5"/>
  </w:style>
  <w:style w:type="character" w:customStyle="1" w:styleId="WW8Num2z0">
    <w:name w:val="WW8Num2z0"/>
    <w:rsid w:val="000D05D5"/>
  </w:style>
  <w:style w:type="character" w:customStyle="1" w:styleId="WW8Num2z1">
    <w:name w:val="WW8Num2z1"/>
    <w:rsid w:val="000D05D5"/>
  </w:style>
  <w:style w:type="character" w:customStyle="1" w:styleId="WW8Num2z2">
    <w:name w:val="WW8Num2z2"/>
    <w:rsid w:val="000D05D5"/>
  </w:style>
  <w:style w:type="character" w:customStyle="1" w:styleId="WW8Num2z3">
    <w:name w:val="WW8Num2z3"/>
    <w:rsid w:val="000D05D5"/>
  </w:style>
  <w:style w:type="character" w:customStyle="1" w:styleId="WW8Num2z4">
    <w:name w:val="WW8Num2z4"/>
    <w:rsid w:val="000D05D5"/>
  </w:style>
  <w:style w:type="character" w:customStyle="1" w:styleId="WW8Num2z5">
    <w:name w:val="WW8Num2z5"/>
    <w:rsid w:val="000D05D5"/>
  </w:style>
  <w:style w:type="character" w:customStyle="1" w:styleId="WW8Num2z6">
    <w:name w:val="WW8Num2z6"/>
    <w:rsid w:val="000D05D5"/>
  </w:style>
  <w:style w:type="character" w:customStyle="1" w:styleId="WW8Num2z7">
    <w:name w:val="WW8Num2z7"/>
    <w:rsid w:val="000D05D5"/>
  </w:style>
  <w:style w:type="character" w:customStyle="1" w:styleId="WW8Num2z8">
    <w:name w:val="WW8Num2z8"/>
    <w:rsid w:val="000D05D5"/>
  </w:style>
  <w:style w:type="character" w:customStyle="1" w:styleId="WW8Num3z0">
    <w:name w:val="WW8Num3z0"/>
    <w:rsid w:val="000D05D5"/>
  </w:style>
  <w:style w:type="character" w:customStyle="1" w:styleId="WW8Num3z1">
    <w:name w:val="WW8Num3z1"/>
    <w:rsid w:val="000D05D5"/>
  </w:style>
  <w:style w:type="character" w:customStyle="1" w:styleId="WW8Num3z2">
    <w:name w:val="WW8Num3z2"/>
    <w:rsid w:val="000D05D5"/>
  </w:style>
  <w:style w:type="character" w:customStyle="1" w:styleId="WW8Num3z3">
    <w:name w:val="WW8Num3z3"/>
    <w:rsid w:val="000D05D5"/>
  </w:style>
  <w:style w:type="character" w:customStyle="1" w:styleId="WW8Num3z4">
    <w:name w:val="WW8Num3z4"/>
    <w:rsid w:val="000D05D5"/>
  </w:style>
  <w:style w:type="character" w:customStyle="1" w:styleId="WW8Num3z5">
    <w:name w:val="WW8Num3z5"/>
    <w:rsid w:val="000D05D5"/>
  </w:style>
  <w:style w:type="character" w:customStyle="1" w:styleId="WW8Num3z6">
    <w:name w:val="WW8Num3z6"/>
    <w:rsid w:val="000D05D5"/>
  </w:style>
  <w:style w:type="character" w:customStyle="1" w:styleId="WW8Num3z7">
    <w:name w:val="WW8Num3z7"/>
    <w:rsid w:val="000D05D5"/>
  </w:style>
  <w:style w:type="character" w:customStyle="1" w:styleId="WW8Num3z8">
    <w:name w:val="WW8Num3z8"/>
    <w:rsid w:val="000D05D5"/>
  </w:style>
  <w:style w:type="character" w:customStyle="1" w:styleId="WW8Num4z0">
    <w:name w:val="WW8Num4z0"/>
    <w:rsid w:val="000D05D5"/>
    <w:rPr>
      <w:rFonts w:hint="default"/>
    </w:rPr>
  </w:style>
  <w:style w:type="character" w:customStyle="1" w:styleId="WW8Num4z1">
    <w:name w:val="WW8Num4z1"/>
    <w:rsid w:val="000D05D5"/>
  </w:style>
  <w:style w:type="character" w:customStyle="1" w:styleId="WW8Num4z2">
    <w:name w:val="WW8Num4z2"/>
    <w:rsid w:val="000D05D5"/>
  </w:style>
  <w:style w:type="character" w:customStyle="1" w:styleId="WW8Num4z3">
    <w:name w:val="WW8Num4z3"/>
    <w:rsid w:val="000D05D5"/>
  </w:style>
  <w:style w:type="character" w:customStyle="1" w:styleId="WW8Num4z4">
    <w:name w:val="WW8Num4z4"/>
    <w:rsid w:val="000D05D5"/>
  </w:style>
  <w:style w:type="character" w:customStyle="1" w:styleId="WW8Num4z5">
    <w:name w:val="WW8Num4z5"/>
    <w:rsid w:val="000D05D5"/>
  </w:style>
  <w:style w:type="character" w:customStyle="1" w:styleId="WW8Num4z6">
    <w:name w:val="WW8Num4z6"/>
    <w:rsid w:val="000D05D5"/>
  </w:style>
  <w:style w:type="character" w:customStyle="1" w:styleId="WW8Num4z7">
    <w:name w:val="WW8Num4z7"/>
    <w:rsid w:val="000D05D5"/>
  </w:style>
  <w:style w:type="character" w:customStyle="1" w:styleId="WW8Num4z8">
    <w:name w:val="WW8Num4z8"/>
    <w:rsid w:val="000D05D5"/>
  </w:style>
  <w:style w:type="character" w:customStyle="1" w:styleId="WW8Num5z0">
    <w:name w:val="WW8Num5z0"/>
    <w:rsid w:val="000D05D5"/>
    <w:rPr>
      <w:rFonts w:ascii="Symbol" w:hAnsi="Symbol" w:cs="Symbol" w:hint="default"/>
    </w:rPr>
  </w:style>
  <w:style w:type="character" w:customStyle="1" w:styleId="WW8Num5z1">
    <w:name w:val="WW8Num5z1"/>
    <w:rsid w:val="000D05D5"/>
    <w:rPr>
      <w:rFonts w:ascii="Courier New" w:hAnsi="Courier New" w:cs="Courier New" w:hint="default"/>
    </w:rPr>
  </w:style>
  <w:style w:type="character" w:customStyle="1" w:styleId="WW8Num5z2">
    <w:name w:val="WW8Num5z2"/>
    <w:rsid w:val="000D05D5"/>
    <w:rPr>
      <w:rFonts w:ascii="Wingdings" w:hAnsi="Wingdings" w:cs="Wingdings" w:hint="default"/>
    </w:rPr>
  </w:style>
  <w:style w:type="character" w:customStyle="1" w:styleId="WW8Num6z0">
    <w:name w:val="WW8Num6z0"/>
    <w:rsid w:val="000D05D5"/>
  </w:style>
  <w:style w:type="character" w:customStyle="1" w:styleId="WW8Num6z1">
    <w:name w:val="WW8Num6z1"/>
    <w:rsid w:val="000D05D5"/>
  </w:style>
  <w:style w:type="character" w:customStyle="1" w:styleId="WW8Num6z2">
    <w:name w:val="WW8Num6z2"/>
    <w:rsid w:val="000D05D5"/>
  </w:style>
  <w:style w:type="character" w:customStyle="1" w:styleId="WW8Num6z3">
    <w:name w:val="WW8Num6z3"/>
    <w:rsid w:val="000D05D5"/>
  </w:style>
  <w:style w:type="character" w:customStyle="1" w:styleId="WW8Num6z4">
    <w:name w:val="WW8Num6z4"/>
    <w:rsid w:val="000D05D5"/>
  </w:style>
  <w:style w:type="character" w:customStyle="1" w:styleId="WW8Num6z5">
    <w:name w:val="WW8Num6z5"/>
    <w:rsid w:val="000D05D5"/>
  </w:style>
  <w:style w:type="character" w:customStyle="1" w:styleId="WW8Num6z6">
    <w:name w:val="WW8Num6z6"/>
    <w:rsid w:val="000D05D5"/>
  </w:style>
  <w:style w:type="character" w:customStyle="1" w:styleId="WW8Num6z7">
    <w:name w:val="WW8Num6z7"/>
    <w:rsid w:val="000D05D5"/>
  </w:style>
  <w:style w:type="character" w:customStyle="1" w:styleId="WW8Num6z8">
    <w:name w:val="WW8Num6z8"/>
    <w:rsid w:val="000D05D5"/>
  </w:style>
  <w:style w:type="character" w:customStyle="1" w:styleId="WW8Num7z0">
    <w:name w:val="WW8Num7z0"/>
    <w:rsid w:val="000D05D5"/>
    <w:rPr>
      <w:b w:val="0"/>
    </w:rPr>
  </w:style>
  <w:style w:type="character" w:customStyle="1" w:styleId="WW8Num7z1">
    <w:name w:val="WW8Num7z1"/>
    <w:rsid w:val="000D05D5"/>
  </w:style>
  <w:style w:type="character" w:customStyle="1" w:styleId="WW8Num7z2">
    <w:name w:val="WW8Num7z2"/>
    <w:rsid w:val="000D05D5"/>
  </w:style>
  <w:style w:type="character" w:customStyle="1" w:styleId="WW8Num7z3">
    <w:name w:val="WW8Num7z3"/>
    <w:rsid w:val="000D05D5"/>
  </w:style>
  <w:style w:type="character" w:customStyle="1" w:styleId="WW8Num7z4">
    <w:name w:val="WW8Num7z4"/>
    <w:rsid w:val="000D05D5"/>
  </w:style>
  <w:style w:type="character" w:customStyle="1" w:styleId="WW8Num7z5">
    <w:name w:val="WW8Num7z5"/>
    <w:rsid w:val="000D05D5"/>
  </w:style>
  <w:style w:type="character" w:customStyle="1" w:styleId="WW8Num7z6">
    <w:name w:val="WW8Num7z6"/>
    <w:rsid w:val="000D05D5"/>
  </w:style>
  <w:style w:type="character" w:customStyle="1" w:styleId="WW8Num7z7">
    <w:name w:val="WW8Num7z7"/>
    <w:rsid w:val="000D05D5"/>
  </w:style>
  <w:style w:type="character" w:customStyle="1" w:styleId="WW8Num7z8">
    <w:name w:val="WW8Num7z8"/>
    <w:rsid w:val="000D05D5"/>
  </w:style>
  <w:style w:type="character" w:customStyle="1" w:styleId="WW8Num8z0">
    <w:name w:val="WW8Num8z0"/>
    <w:rsid w:val="000D05D5"/>
    <w:rPr>
      <w:rFonts w:ascii="Calibri" w:eastAsia="Calibri" w:hAnsi="Calibri" w:cs="Times New Roman"/>
      <w:b w:val="0"/>
      <w:sz w:val="18"/>
    </w:rPr>
  </w:style>
  <w:style w:type="character" w:customStyle="1" w:styleId="WW8Num8z1">
    <w:name w:val="WW8Num8z1"/>
    <w:rsid w:val="000D05D5"/>
  </w:style>
  <w:style w:type="character" w:customStyle="1" w:styleId="WW8Num8z2">
    <w:name w:val="WW8Num8z2"/>
    <w:rsid w:val="000D05D5"/>
  </w:style>
  <w:style w:type="character" w:customStyle="1" w:styleId="WW8Num8z3">
    <w:name w:val="WW8Num8z3"/>
    <w:rsid w:val="000D05D5"/>
  </w:style>
  <w:style w:type="character" w:customStyle="1" w:styleId="WW8Num8z4">
    <w:name w:val="WW8Num8z4"/>
    <w:rsid w:val="000D05D5"/>
  </w:style>
  <w:style w:type="character" w:customStyle="1" w:styleId="WW8Num8z5">
    <w:name w:val="WW8Num8z5"/>
    <w:rsid w:val="000D05D5"/>
  </w:style>
  <w:style w:type="character" w:customStyle="1" w:styleId="WW8Num8z6">
    <w:name w:val="WW8Num8z6"/>
    <w:rsid w:val="000D05D5"/>
  </w:style>
  <w:style w:type="character" w:customStyle="1" w:styleId="WW8Num8z7">
    <w:name w:val="WW8Num8z7"/>
    <w:rsid w:val="000D05D5"/>
  </w:style>
  <w:style w:type="character" w:customStyle="1" w:styleId="WW8Num8z8">
    <w:name w:val="WW8Num8z8"/>
    <w:rsid w:val="000D05D5"/>
  </w:style>
  <w:style w:type="character" w:customStyle="1" w:styleId="WW8Num9z0">
    <w:name w:val="WW8Num9z0"/>
    <w:rsid w:val="000D05D5"/>
  </w:style>
  <w:style w:type="character" w:customStyle="1" w:styleId="WW8Num9z1">
    <w:name w:val="WW8Num9z1"/>
    <w:rsid w:val="000D05D5"/>
  </w:style>
  <w:style w:type="character" w:customStyle="1" w:styleId="WW8Num9z2">
    <w:name w:val="WW8Num9z2"/>
    <w:rsid w:val="000D05D5"/>
  </w:style>
  <w:style w:type="character" w:customStyle="1" w:styleId="WW8Num9z3">
    <w:name w:val="WW8Num9z3"/>
    <w:rsid w:val="000D05D5"/>
  </w:style>
  <w:style w:type="character" w:customStyle="1" w:styleId="WW8Num9z4">
    <w:name w:val="WW8Num9z4"/>
    <w:rsid w:val="000D05D5"/>
  </w:style>
  <w:style w:type="character" w:customStyle="1" w:styleId="WW8Num9z5">
    <w:name w:val="WW8Num9z5"/>
    <w:rsid w:val="000D05D5"/>
  </w:style>
  <w:style w:type="character" w:customStyle="1" w:styleId="WW8Num9z6">
    <w:name w:val="WW8Num9z6"/>
    <w:rsid w:val="000D05D5"/>
  </w:style>
  <w:style w:type="character" w:customStyle="1" w:styleId="WW8Num9z7">
    <w:name w:val="WW8Num9z7"/>
    <w:rsid w:val="000D05D5"/>
  </w:style>
  <w:style w:type="character" w:customStyle="1" w:styleId="WW8Num9z8">
    <w:name w:val="WW8Num9z8"/>
    <w:rsid w:val="000D05D5"/>
  </w:style>
  <w:style w:type="character" w:customStyle="1" w:styleId="WW8Num10z0">
    <w:name w:val="WW8Num10z0"/>
    <w:rsid w:val="000D05D5"/>
    <w:rPr>
      <w:b w:val="0"/>
    </w:rPr>
  </w:style>
  <w:style w:type="character" w:customStyle="1" w:styleId="WW8Num10z1">
    <w:name w:val="WW8Num10z1"/>
    <w:rsid w:val="000D05D5"/>
  </w:style>
  <w:style w:type="character" w:customStyle="1" w:styleId="WW8Num10z2">
    <w:name w:val="WW8Num10z2"/>
    <w:rsid w:val="000D05D5"/>
  </w:style>
  <w:style w:type="character" w:customStyle="1" w:styleId="WW8Num10z3">
    <w:name w:val="WW8Num10z3"/>
    <w:rsid w:val="000D05D5"/>
  </w:style>
  <w:style w:type="character" w:customStyle="1" w:styleId="WW8Num10z4">
    <w:name w:val="WW8Num10z4"/>
    <w:rsid w:val="000D05D5"/>
  </w:style>
  <w:style w:type="character" w:customStyle="1" w:styleId="WW8Num10z5">
    <w:name w:val="WW8Num10z5"/>
    <w:rsid w:val="000D05D5"/>
  </w:style>
  <w:style w:type="character" w:customStyle="1" w:styleId="WW8Num10z6">
    <w:name w:val="WW8Num10z6"/>
    <w:rsid w:val="000D05D5"/>
  </w:style>
  <w:style w:type="character" w:customStyle="1" w:styleId="WW8Num10z7">
    <w:name w:val="WW8Num10z7"/>
    <w:rsid w:val="000D05D5"/>
  </w:style>
  <w:style w:type="character" w:customStyle="1" w:styleId="WW8Num10z8">
    <w:name w:val="WW8Num10z8"/>
    <w:rsid w:val="000D05D5"/>
  </w:style>
  <w:style w:type="character" w:customStyle="1" w:styleId="WW8Num11z0">
    <w:name w:val="WW8Num11z0"/>
    <w:rsid w:val="000D05D5"/>
  </w:style>
  <w:style w:type="character" w:customStyle="1" w:styleId="WW8Num11z1">
    <w:name w:val="WW8Num11z1"/>
    <w:rsid w:val="000D05D5"/>
  </w:style>
  <w:style w:type="character" w:customStyle="1" w:styleId="WW8Num11z2">
    <w:name w:val="WW8Num11z2"/>
    <w:rsid w:val="000D05D5"/>
  </w:style>
  <w:style w:type="character" w:customStyle="1" w:styleId="WW8Num11z3">
    <w:name w:val="WW8Num11z3"/>
    <w:rsid w:val="000D05D5"/>
  </w:style>
  <w:style w:type="character" w:customStyle="1" w:styleId="WW8Num11z4">
    <w:name w:val="WW8Num11z4"/>
    <w:rsid w:val="000D05D5"/>
  </w:style>
  <w:style w:type="character" w:customStyle="1" w:styleId="WW8Num11z5">
    <w:name w:val="WW8Num11z5"/>
    <w:rsid w:val="000D05D5"/>
  </w:style>
  <w:style w:type="character" w:customStyle="1" w:styleId="WW8Num11z6">
    <w:name w:val="WW8Num11z6"/>
    <w:rsid w:val="000D05D5"/>
  </w:style>
  <w:style w:type="character" w:customStyle="1" w:styleId="WW8Num11z7">
    <w:name w:val="WW8Num11z7"/>
    <w:rsid w:val="000D05D5"/>
  </w:style>
  <w:style w:type="character" w:customStyle="1" w:styleId="WW8Num11z8">
    <w:name w:val="WW8Num11z8"/>
    <w:rsid w:val="000D05D5"/>
  </w:style>
  <w:style w:type="character" w:customStyle="1" w:styleId="WW8Num12z0">
    <w:name w:val="WW8Num12z0"/>
    <w:rsid w:val="000D05D5"/>
  </w:style>
  <w:style w:type="character" w:customStyle="1" w:styleId="WW8Num12z1">
    <w:name w:val="WW8Num12z1"/>
    <w:rsid w:val="000D05D5"/>
  </w:style>
  <w:style w:type="character" w:customStyle="1" w:styleId="WW8Num12z2">
    <w:name w:val="WW8Num12z2"/>
    <w:rsid w:val="000D05D5"/>
  </w:style>
  <w:style w:type="character" w:customStyle="1" w:styleId="WW8Num12z3">
    <w:name w:val="WW8Num12z3"/>
    <w:rsid w:val="000D05D5"/>
  </w:style>
  <w:style w:type="character" w:customStyle="1" w:styleId="WW8Num12z4">
    <w:name w:val="WW8Num12z4"/>
    <w:rsid w:val="000D05D5"/>
  </w:style>
  <w:style w:type="character" w:customStyle="1" w:styleId="WW8Num12z5">
    <w:name w:val="WW8Num12z5"/>
    <w:rsid w:val="000D05D5"/>
  </w:style>
  <w:style w:type="character" w:customStyle="1" w:styleId="WW8Num12z6">
    <w:name w:val="WW8Num12z6"/>
    <w:rsid w:val="000D05D5"/>
  </w:style>
  <w:style w:type="character" w:customStyle="1" w:styleId="WW8Num12z7">
    <w:name w:val="WW8Num12z7"/>
    <w:rsid w:val="000D05D5"/>
  </w:style>
  <w:style w:type="character" w:customStyle="1" w:styleId="WW8Num12z8">
    <w:name w:val="WW8Num12z8"/>
    <w:rsid w:val="000D05D5"/>
  </w:style>
  <w:style w:type="character" w:customStyle="1" w:styleId="WW8Num13z0">
    <w:name w:val="WW8Num13z0"/>
    <w:rsid w:val="000D05D5"/>
    <w:rPr>
      <w:rFonts w:hint="default"/>
    </w:rPr>
  </w:style>
  <w:style w:type="character" w:customStyle="1" w:styleId="WW8Num13z1">
    <w:name w:val="WW8Num13z1"/>
    <w:rsid w:val="000D05D5"/>
  </w:style>
  <w:style w:type="character" w:customStyle="1" w:styleId="WW8Num13z2">
    <w:name w:val="WW8Num13z2"/>
    <w:rsid w:val="000D05D5"/>
  </w:style>
  <w:style w:type="character" w:customStyle="1" w:styleId="WW8Num13z3">
    <w:name w:val="WW8Num13z3"/>
    <w:rsid w:val="000D05D5"/>
  </w:style>
  <w:style w:type="character" w:customStyle="1" w:styleId="WW8Num13z4">
    <w:name w:val="WW8Num13z4"/>
    <w:rsid w:val="000D05D5"/>
  </w:style>
  <w:style w:type="character" w:customStyle="1" w:styleId="WW8Num13z5">
    <w:name w:val="WW8Num13z5"/>
    <w:rsid w:val="000D05D5"/>
  </w:style>
  <w:style w:type="character" w:customStyle="1" w:styleId="WW8Num13z6">
    <w:name w:val="WW8Num13z6"/>
    <w:rsid w:val="000D05D5"/>
  </w:style>
  <w:style w:type="character" w:customStyle="1" w:styleId="WW8Num13z7">
    <w:name w:val="WW8Num13z7"/>
    <w:rsid w:val="000D05D5"/>
  </w:style>
  <w:style w:type="character" w:customStyle="1" w:styleId="WW8Num13z8">
    <w:name w:val="WW8Num13z8"/>
    <w:rsid w:val="000D05D5"/>
  </w:style>
  <w:style w:type="character" w:customStyle="1" w:styleId="WW8Num14z0">
    <w:name w:val="WW8Num14z0"/>
    <w:rsid w:val="000D05D5"/>
    <w:rPr>
      <w:rFonts w:ascii="Symbol" w:hAnsi="Symbol" w:cs="Symbol" w:hint="default"/>
    </w:rPr>
  </w:style>
  <w:style w:type="character" w:customStyle="1" w:styleId="WW8Num14z1">
    <w:name w:val="WW8Num14z1"/>
    <w:rsid w:val="000D05D5"/>
    <w:rPr>
      <w:rFonts w:ascii="Courier New" w:hAnsi="Courier New" w:cs="Courier New" w:hint="default"/>
    </w:rPr>
  </w:style>
  <w:style w:type="character" w:customStyle="1" w:styleId="WW8Num14z2">
    <w:name w:val="WW8Num14z2"/>
    <w:rsid w:val="000D05D5"/>
    <w:rPr>
      <w:rFonts w:ascii="Wingdings" w:hAnsi="Wingdings" w:cs="Wingdings" w:hint="default"/>
    </w:rPr>
  </w:style>
  <w:style w:type="character" w:customStyle="1" w:styleId="WW8Num15z0">
    <w:name w:val="WW8Num15z0"/>
    <w:rsid w:val="000D05D5"/>
    <w:rPr>
      <w:rFonts w:ascii="Symbol" w:hAnsi="Symbol" w:cs="Symbol" w:hint="default"/>
      <w:color w:val="000000"/>
    </w:rPr>
  </w:style>
  <w:style w:type="character" w:customStyle="1" w:styleId="WW8Num15z1">
    <w:name w:val="WW8Num15z1"/>
    <w:rsid w:val="000D05D5"/>
    <w:rPr>
      <w:rFonts w:ascii="Courier New" w:hAnsi="Courier New" w:cs="Courier New" w:hint="default"/>
    </w:rPr>
  </w:style>
  <w:style w:type="character" w:customStyle="1" w:styleId="WW8Num15z2">
    <w:name w:val="WW8Num15z2"/>
    <w:rsid w:val="000D05D5"/>
    <w:rPr>
      <w:rFonts w:ascii="Wingdings" w:hAnsi="Wingdings" w:cs="Wingdings" w:hint="default"/>
    </w:rPr>
  </w:style>
  <w:style w:type="character" w:customStyle="1" w:styleId="WW8Num16z0">
    <w:name w:val="WW8Num16z0"/>
    <w:rsid w:val="000D05D5"/>
  </w:style>
  <w:style w:type="character" w:customStyle="1" w:styleId="WW8Num16z1">
    <w:name w:val="WW8Num16z1"/>
    <w:rsid w:val="000D05D5"/>
  </w:style>
  <w:style w:type="character" w:customStyle="1" w:styleId="WW8Num16z2">
    <w:name w:val="WW8Num16z2"/>
    <w:rsid w:val="000D05D5"/>
  </w:style>
  <w:style w:type="character" w:customStyle="1" w:styleId="WW8Num16z3">
    <w:name w:val="WW8Num16z3"/>
    <w:rsid w:val="000D05D5"/>
  </w:style>
  <w:style w:type="character" w:customStyle="1" w:styleId="WW8Num16z4">
    <w:name w:val="WW8Num16z4"/>
    <w:rsid w:val="000D05D5"/>
  </w:style>
  <w:style w:type="character" w:customStyle="1" w:styleId="WW8Num16z5">
    <w:name w:val="WW8Num16z5"/>
    <w:rsid w:val="000D05D5"/>
  </w:style>
  <w:style w:type="character" w:customStyle="1" w:styleId="WW8Num16z6">
    <w:name w:val="WW8Num16z6"/>
    <w:rsid w:val="000D05D5"/>
  </w:style>
  <w:style w:type="character" w:customStyle="1" w:styleId="WW8Num16z7">
    <w:name w:val="WW8Num16z7"/>
    <w:rsid w:val="000D05D5"/>
  </w:style>
  <w:style w:type="character" w:customStyle="1" w:styleId="WW8Num16z8">
    <w:name w:val="WW8Num16z8"/>
    <w:rsid w:val="000D05D5"/>
  </w:style>
  <w:style w:type="character" w:customStyle="1" w:styleId="WW8Num17z0">
    <w:name w:val="WW8Num17z0"/>
    <w:rsid w:val="000D05D5"/>
    <w:rPr>
      <w:rFonts w:hint="default"/>
      <w:b w:val="0"/>
    </w:rPr>
  </w:style>
  <w:style w:type="character" w:customStyle="1" w:styleId="WW8Num17z1">
    <w:name w:val="WW8Num17z1"/>
    <w:rsid w:val="000D05D5"/>
    <w:rPr>
      <w:rFonts w:ascii="Courier New" w:hAnsi="Courier New" w:cs="Courier New" w:hint="default"/>
    </w:rPr>
  </w:style>
  <w:style w:type="character" w:customStyle="1" w:styleId="WW8Num17z2">
    <w:name w:val="WW8Num17z2"/>
    <w:rsid w:val="000D05D5"/>
    <w:rPr>
      <w:rFonts w:ascii="Wingdings" w:hAnsi="Wingdings" w:cs="Wingdings" w:hint="default"/>
    </w:rPr>
  </w:style>
  <w:style w:type="character" w:customStyle="1" w:styleId="WW8Num17z3">
    <w:name w:val="WW8Num17z3"/>
    <w:rsid w:val="000D05D5"/>
    <w:rPr>
      <w:rFonts w:ascii="Symbol" w:hAnsi="Symbol" w:cs="Symbol" w:hint="default"/>
    </w:rPr>
  </w:style>
  <w:style w:type="character" w:customStyle="1" w:styleId="WW8Num18z0">
    <w:name w:val="WW8Num18z0"/>
    <w:rsid w:val="000D05D5"/>
    <w:rPr>
      <w:b w:val="0"/>
    </w:rPr>
  </w:style>
  <w:style w:type="character" w:customStyle="1" w:styleId="WW8Num18z1">
    <w:name w:val="WW8Num18z1"/>
    <w:rsid w:val="000D05D5"/>
  </w:style>
  <w:style w:type="character" w:customStyle="1" w:styleId="WW8Num18z2">
    <w:name w:val="WW8Num18z2"/>
    <w:rsid w:val="000D05D5"/>
  </w:style>
  <w:style w:type="character" w:customStyle="1" w:styleId="WW8Num18z3">
    <w:name w:val="WW8Num18z3"/>
    <w:rsid w:val="000D05D5"/>
  </w:style>
  <w:style w:type="character" w:customStyle="1" w:styleId="WW8Num18z4">
    <w:name w:val="WW8Num18z4"/>
    <w:rsid w:val="000D05D5"/>
  </w:style>
  <w:style w:type="character" w:customStyle="1" w:styleId="WW8Num18z5">
    <w:name w:val="WW8Num18z5"/>
    <w:rsid w:val="000D05D5"/>
  </w:style>
  <w:style w:type="character" w:customStyle="1" w:styleId="WW8Num18z6">
    <w:name w:val="WW8Num18z6"/>
    <w:rsid w:val="000D05D5"/>
  </w:style>
  <w:style w:type="character" w:customStyle="1" w:styleId="WW8Num18z7">
    <w:name w:val="WW8Num18z7"/>
    <w:rsid w:val="000D05D5"/>
  </w:style>
  <w:style w:type="character" w:customStyle="1" w:styleId="WW8Num18z8">
    <w:name w:val="WW8Num18z8"/>
    <w:rsid w:val="000D05D5"/>
  </w:style>
  <w:style w:type="character" w:customStyle="1" w:styleId="WW8Num19z0">
    <w:name w:val="WW8Num19z0"/>
    <w:rsid w:val="000D05D5"/>
    <w:rPr>
      <w:rFonts w:ascii="Symbol" w:hAnsi="Symbol" w:cs="Symbol" w:hint="default"/>
    </w:rPr>
  </w:style>
  <w:style w:type="character" w:customStyle="1" w:styleId="WW8Num19z1">
    <w:name w:val="WW8Num19z1"/>
    <w:rsid w:val="000D05D5"/>
    <w:rPr>
      <w:rFonts w:ascii="Courier New" w:hAnsi="Courier New" w:cs="Courier New" w:hint="default"/>
    </w:rPr>
  </w:style>
  <w:style w:type="character" w:customStyle="1" w:styleId="WW8Num19z2">
    <w:name w:val="WW8Num19z2"/>
    <w:rsid w:val="000D05D5"/>
    <w:rPr>
      <w:rFonts w:ascii="Wingdings" w:hAnsi="Wingdings" w:cs="Wingdings" w:hint="default"/>
    </w:rPr>
  </w:style>
  <w:style w:type="character" w:customStyle="1" w:styleId="WW8Num20z0">
    <w:name w:val="WW8Num20z0"/>
    <w:rsid w:val="000D05D5"/>
    <w:rPr>
      <w:rFonts w:hint="default"/>
    </w:rPr>
  </w:style>
  <w:style w:type="character" w:customStyle="1" w:styleId="WW8Num20z1">
    <w:name w:val="WW8Num20z1"/>
    <w:rsid w:val="000D05D5"/>
  </w:style>
  <w:style w:type="character" w:customStyle="1" w:styleId="WW8Num20z2">
    <w:name w:val="WW8Num20z2"/>
    <w:rsid w:val="000D05D5"/>
  </w:style>
  <w:style w:type="character" w:customStyle="1" w:styleId="WW8Num20z3">
    <w:name w:val="WW8Num20z3"/>
    <w:rsid w:val="000D05D5"/>
  </w:style>
  <w:style w:type="character" w:customStyle="1" w:styleId="WW8Num20z4">
    <w:name w:val="WW8Num20z4"/>
    <w:rsid w:val="000D05D5"/>
  </w:style>
  <w:style w:type="character" w:customStyle="1" w:styleId="WW8Num20z5">
    <w:name w:val="WW8Num20z5"/>
    <w:rsid w:val="000D05D5"/>
  </w:style>
  <w:style w:type="character" w:customStyle="1" w:styleId="WW8Num20z6">
    <w:name w:val="WW8Num20z6"/>
    <w:rsid w:val="000D05D5"/>
  </w:style>
  <w:style w:type="character" w:customStyle="1" w:styleId="WW8Num20z7">
    <w:name w:val="WW8Num20z7"/>
    <w:rsid w:val="000D05D5"/>
  </w:style>
  <w:style w:type="character" w:customStyle="1" w:styleId="WW8Num20z8">
    <w:name w:val="WW8Num20z8"/>
    <w:rsid w:val="000D05D5"/>
  </w:style>
  <w:style w:type="character" w:customStyle="1" w:styleId="WW8Num21z0">
    <w:name w:val="WW8Num21z0"/>
    <w:rsid w:val="000D05D5"/>
    <w:rPr>
      <w:b w:val="0"/>
    </w:rPr>
  </w:style>
  <w:style w:type="character" w:customStyle="1" w:styleId="WW8Num21z1">
    <w:name w:val="WW8Num21z1"/>
    <w:rsid w:val="000D05D5"/>
  </w:style>
  <w:style w:type="character" w:customStyle="1" w:styleId="WW8Num21z2">
    <w:name w:val="WW8Num21z2"/>
    <w:rsid w:val="000D05D5"/>
  </w:style>
  <w:style w:type="character" w:customStyle="1" w:styleId="WW8Num21z3">
    <w:name w:val="WW8Num21z3"/>
    <w:rsid w:val="000D05D5"/>
  </w:style>
  <w:style w:type="character" w:customStyle="1" w:styleId="WW8Num21z4">
    <w:name w:val="WW8Num21z4"/>
    <w:rsid w:val="000D05D5"/>
  </w:style>
  <w:style w:type="character" w:customStyle="1" w:styleId="WW8Num21z5">
    <w:name w:val="WW8Num21z5"/>
    <w:rsid w:val="000D05D5"/>
  </w:style>
  <w:style w:type="character" w:customStyle="1" w:styleId="WW8Num21z6">
    <w:name w:val="WW8Num21z6"/>
    <w:rsid w:val="000D05D5"/>
  </w:style>
  <w:style w:type="character" w:customStyle="1" w:styleId="WW8Num21z7">
    <w:name w:val="WW8Num21z7"/>
    <w:rsid w:val="000D05D5"/>
  </w:style>
  <w:style w:type="character" w:customStyle="1" w:styleId="WW8Num21z8">
    <w:name w:val="WW8Num21z8"/>
    <w:rsid w:val="000D05D5"/>
  </w:style>
  <w:style w:type="character" w:customStyle="1" w:styleId="WW8Num22z0">
    <w:name w:val="WW8Num22z0"/>
    <w:rsid w:val="000D05D5"/>
  </w:style>
  <w:style w:type="character" w:customStyle="1" w:styleId="WW8Num22z1">
    <w:name w:val="WW8Num22z1"/>
    <w:rsid w:val="000D05D5"/>
  </w:style>
  <w:style w:type="character" w:customStyle="1" w:styleId="WW8Num22z2">
    <w:name w:val="WW8Num22z2"/>
    <w:rsid w:val="000D05D5"/>
  </w:style>
  <w:style w:type="character" w:customStyle="1" w:styleId="WW8Num22z3">
    <w:name w:val="WW8Num22z3"/>
    <w:rsid w:val="000D05D5"/>
  </w:style>
  <w:style w:type="character" w:customStyle="1" w:styleId="WW8Num22z4">
    <w:name w:val="WW8Num22z4"/>
    <w:rsid w:val="000D05D5"/>
  </w:style>
  <w:style w:type="character" w:customStyle="1" w:styleId="WW8Num22z5">
    <w:name w:val="WW8Num22z5"/>
    <w:rsid w:val="000D05D5"/>
  </w:style>
  <w:style w:type="character" w:customStyle="1" w:styleId="WW8Num22z6">
    <w:name w:val="WW8Num22z6"/>
    <w:rsid w:val="000D05D5"/>
  </w:style>
  <w:style w:type="character" w:customStyle="1" w:styleId="WW8Num22z7">
    <w:name w:val="WW8Num22z7"/>
    <w:rsid w:val="000D05D5"/>
  </w:style>
  <w:style w:type="character" w:customStyle="1" w:styleId="WW8Num22z8">
    <w:name w:val="WW8Num22z8"/>
    <w:rsid w:val="000D05D5"/>
  </w:style>
  <w:style w:type="character" w:customStyle="1" w:styleId="WW8Num23z0">
    <w:name w:val="WW8Num23z0"/>
    <w:rsid w:val="000D05D5"/>
  </w:style>
  <w:style w:type="character" w:customStyle="1" w:styleId="WW8Num23z1">
    <w:name w:val="WW8Num23z1"/>
    <w:rsid w:val="000D05D5"/>
  </w:style>
  <w:style w:type="character" w:customStyle="1" w:styleId="WW8Num23z2">
    <w:name w:val="WW8Num23z2"/>
    <w:rsid w:val="000D05D5"/>
  </w:style>
  <w:style w:type="character" w:customStyle="1" w:styleId="WW8Num23z3">
    <w:name w:val="WW8Num23z3"/>
    <w:rsid w:val="000D05D5"/>
  </w:style>
  <w:style w:type="character" w:customStyle="1" w:styleId="WW8Num23z4">
    <w:name w:val="WW8Num23z4"/>
    <w:rsid w:val="000D05D5"/>
  </w:style>
  <w:style w:type="character" w:customStyle="1" w:styleId="WW8Num23z5">
    <w:name w:val="WW8Num23z5"/>
    <w:rsid w:val="000D05D5"/>
  </w:style>
  <w:style w:type="character" w:customStyle="1" w:styleId="WW8Num23z6">
    <w:name w:val="WW8Num23z6"/>
    <w:rsid w:val="000D05D5"/>
  </w:style>
  <w:style w:type="character" w:customStyle="1" w:styleId="WW8Num23z7">
    <w:name w:val="WW8Num23z7"/>
    <w:rsid w:val="000D05D5"/>
  </w:style>
  <w:style w:type="character" w:customStyle="1" w:styleId="WW8Num23z8">
    <w:name w:val="WW8Num23z8"/>
    <w:rsid w:val="000D05D5"/>
  </w:style>
  <w:style w:type="character" w:customStyle="1" w:styleId="WW8Num24z0">
    <w:name w:val="WW8Num24z0"/>
    <w:rsid w:val="000D05D5"/>
    <w:rPr>
      <w:rFonts w:cs="Calibri"/>
      <w:b w:val="0"/>
    </w:rPr>
  </w:style>
  <w:style w:type="character" w:customStyle="1" w:styleId="WW8Num24z1">
    <w:name w:val="WW8Num24z1"/>
    <w:rsid w:val="000D05D5"/>
  </w:style>
  <w:style w:type="character" w:customStyle="1" w:styleId="WW8Num24z2">
    <w:name w:val="WW8Num24z2"/>
    <w:rsid w:val="000D05D5"/>
  </w:style>
  <w:style w:type="character" w:customStyle="1" w:styleId="WW8Num24z3">
    <w:name w:val="WW8Num24z3"/>
    <w:rsid w:val="000D05D5"/>
  </w:style>
  <w:style w:type="character" w:customStyle="1" w:styleId="WW8Num24z4">
    <w:name w:val="WW8Num24z4"/>
    <w:rsid w:val="000D05D5"/>
  </w:style>
  <w:style w:type="character" w:customStyle="1" w:styleId="WW8Num24z5">
    <w:name w:val="WW8Num24z5"/>
    <w:rsid w:val="000D05D5"/>
  </w:style>
  <w:style w:type="character" w:customStyle="1" w:styleId="WW8Num24z6">
    <w:name w:val="WW8Num24z6"/>
    <w:rsid w:val="000D05D5"/>
  </w:style>
  <w:style w:type="character" w:customStyle="1" w:styleId="WW8Num24z7">
    <w:name w:val="WW8Num24z7"/>
    <w:rsid w:val="000D05D5"/>
  </w:style>
  <w:style w:type="character" w:customStyle="1" w:styleId="WW8Num24z8">
    <w:name w:val="WW8Num24z8"/>
    <w:rsid w:val="000D05D5"/>
  </w:style>
  <w:style w:type="character" w:customStyle="1" w:styleId="WW8Num25z0">
    <w:name w:val="WW8Num25z0"/>
    <w:rsid w:val="000D05D5"/>
  </w:style>
  <w:style w:type="character" w:customStyle="1" w:styleId="WW8Num25z1">
    <w:name w:val="WW8Num25z1"/>
    <w:rsid w:val="000D05D5"/>
  </w:style>
  <w:style w:type="character" w:customStyle="1" w:styleId="WW8Num25z2">
    <w:name w:val="WW8Num25z2"/>
    <w:rsid w:val="000D05D5"/>
  </w:style>
  <w:style w:type="character" w:customStyle="1" w:styleId="WW8Num25z3">
    <w:name w:val="WW8Num25z3"/>
    <w:rsid w:val="000D05D5"/>
  </w:style>
  <w:style w:type="character" w:customStyle="1" w:styleId="WW8Num25z4">
    <w:name w:val="WW8Num25z4"/>
    <w:rsid w:val="000D05D5"/>
  </w:style>
  <w:style w:type="character" w:customStyle="1" w:styleId="WW8Num25z5">
    <w:name w:val="WW8Num25z5"/>
    <w:rsid w:val="000D05D5"/>
  </w:style>
  <w:style w:type="character" w:customStyle="1" w:styleId="WW8Num25z6">
    <w:name w:val="WW8Num25z6"/>
    <w:rsid w:val="000D05D5"/>
  </w:style>
  <w:style w:type="character" w:customStyle="1" w:styleId="WW8Num25z7">
    <w:name w:val="WW8Num25z7"/>
    <w:rsid w:val="000D05D5"/>
  </w:style>
  <w:style w:type="character" w:customStyle="1" w:styleId="WW8Num25z8">
    <w:name w:val="WW8Num25z8"/>
    <w:rsid w:val="000D05D5"/>
  </w:style>
  <w:style w:type="character" w:customStyle="1" w:styleId="Domylnaczcionkaakapitu1">
    <w:name w:val="Domyślna czcionka akapitu1"/>
    <w:rsid w:val="000D05D5"/>
  </w:style>
  <w:style w:type="character" w:customStyle="1" w:styleId="Odwoaniedokomentarza1">
    <w:name w:val="Odwołanie do komentarza1"/>
    <w:rsid w:val="000D05D5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05D5"/>
    <w:rPr>
      <w:sz w:val="22"/>
      <w:szCs w:val="22"/>
      <w:lang w:eastAsia="ar-SA"/>
    </w:rPr>
  </w:style>
  <w:style w:type="paragraph" w:styleId="Lista">
    <w:name w:val="List"/>
    <w:basedOn w:val="Tekstpodstawowy"/>
    <w:rsid w:val="000D05D5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Poprawka">
    <w:name w:val="Revision"/>
    <w:hidden/>
    <w:uiPriority w:val="99"/>
    <w:semiHidden/>
    <w:rsid w:val="000D05D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Downloads\papier_A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7582-8355-4364-9113-7F280ECE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papier_ASP</Template>
  <TotalTime>1</TotalTime>
  <Pages>1</Pages>
  <Words>2401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Asp</cp:lastModifiedBy>
  <cp:revision>4</cp:revision>
  <cp:lastPrinted>2023-10-24T07:27:00Z</cp:lastPrinted>
  <dcterms:created xsi:type="dcterms:W3CDTF">2023-10-23T09:08:00Z</dcterms:created>
  <dcterms:modified xsi:type="dcterms:W3CDTF">2023-10-24T07:27:00Z</dcterms:modified>
</cp:coreProperties>
</file>