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1B2CBD6E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E03CD5">
        <w:rPr>
          <w:rFonts w:ascii="Times New Roman" w:eastAsia="Calibri" w:hAnsi="Times New Roman" w:cs="Times New Roman"/>
          <w:color w:val="000000"/>
          <w:sz w:val="24"/>
          <w:szCs w:val="24"/>
        </w:rPr>
        <w:t>4.04.2024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535AFDCE" w14:textId="77777777" w:rsidR="00386CBA" w:rsidRPr="00386CBA" w:rsidRDefault="00386CBA" w:rsidP="00386C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2A07088" w14:textId="39D5B37E" w:rsidR="00E64AEF" w:rsidRPr="00E64AEF" w:rsidRDefault="00615FC9" w:rsidP="00E64AE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E03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24/2024</w:t>
      </w:r>
      <w:r w:rsidR="00E64AEF" w:rsidRPr="00E6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Rektora Akademii Sztuk Pięknych w</w:t>
      </w:r>
      <w:r w:rsidR="00E03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Gdańsku</w:t>
      </w:r>
      <w:r w:rsidR="00E03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4 kwietnia 2024</w:t>
      </w:r>
      <w:r w:rsidR="00E64AEF" w:rsidRPr="00E6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400A02A0" w14:textId="77777777" w:rsidR="00E64AEF" w:rsidRPr="00E64AEF" w:rsidRDefault="00E64AEF" w:rsidP="00E64AEF">
      <w:pPr>
        <w:keepNext/>
        <w:keepLines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  <w:br/>
      </w:r>
      <w:r w:rsidRPr="00E6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zatwierdzenie Regulaminu Samorządu Studenckiego </w:t>
      </w:r>
    </w:p>
    <w:p w14:paraId="5B137935" w14:textId="77777777" w:rsidR="00E64AEF" w:rsidRPr="00E64AEF" w:rsidRDefault="00E64AEF" w:rsidP="00E64AEF">
      <w:pPr>
        <w:keepNext/>
        <w:keepLines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Akademii Sztuk Pięknych w Gdańsku</w:t>
      </w:r>
    </w:p>
    <w:p w14:paraId="151DD23B" w14:textId="77777777" w:rsidR="00E64AEF" w:rsidRPr="00E64AEF" w:rsidRDefault="00E64AEF" w:rsidP="00E64AEF">
      <w:pPr>
        <w:rPr>
          <w:rFonts w:ascii="Calibri" w:eastAsia="Times New Roman" w:hAnsi="Calibri" w:cs="Times New Roman"/>
          <w:lang w:eastAsia="pl-PL"/>
        </w:rPr>
      </w:pPr>
    </w:p>
    <w:p w14:paraId="3416CB18" w14:textId="5E2F653A" w:rsidR="00E64AEF" w:rsidRPr="00E64AEF" w:rsidRDefault="00E64AEF" w:rsidP="00E03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 110 pkt. 6 oraz 7 ustawy z dnia 20 lipca 2018 r. Prawo o szkolnictwie wyższym i nauce </w:t>
      </w:r>
      <w:r w:rsidR="00E03CD5" w:rsidRP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jednolity: Dz.U. 2023 poz. 742</w:t>
      </w:r>
      <w:r w:rsid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CD5" w:rsidRP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E03CD5" w:rsidRP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E03CD5" w:rsidRP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 ASP w Gdańsku po zapoznaniu się z uchwalonym w dniu </w:t>
      </w:r>
      <w:r w:rsidR="008F5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marca 2024 </w:t>
      </w:r>
      <w:bookmarkStart w:id="0" w:name="_GoBack"/>
      <w:bookmarkEnd w:id="0"/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przez Uczelnianą Radę Samorządu Studenckiego Akademii Sztuk Pięknych Regulaminem Samorządu Studenckiego </w:t>
      </w:r>
      <w:r w:rsidRPr="00E64A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zarządza co </w:t>
      </w: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14:paraId="697A3141" w14:textId="77777777" w:rsidR="00E64AEF" w:rsidRPr="00E64AEF" w:rsidRDefault="00E64AEF" w:rsidP="00E64A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08D24" w14:textId="77777777" w:rsidR="00E64AEF" w:rsidRPr="00E64AEF" w:rsidRDefault="00E64AEF" w:rsidP="00E6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68F36196" w14:textId="36C728BB" w:rsidR="00E64AEF" w:rsidRP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 się zgodność Regulaminu Samorządu Studenckiego Akademii Sztuk Pięknych w Gdańsku z ustawą Prawo o szkolnictwie wyższym i nauce (</w:t>
      </w:r>
      <w:r w:rsidR="00E03CD5" w:rsidRP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2023 poz. 742</w:t>
      </w:r>
      <w:r w:rsid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CD5" w:rsidRP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E03CD5" w:rsidRP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E03CD5" w:rsidRP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Statutem Akademii Sztuk Pięknych w Gdańsku przyjętym uchwałą Senatu ASP w Gdańsku nr 27/2019 z dnia 26 czerwca 2</w:t>
      </w:r>
      <w:r w:rsid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>019 r. ( z uwzględnieniem późniejszych zmian)</w:t>
      </w: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F3AA95" w14:textId="77777777" w:rsidR="00E64AEF" w:rsidRPr="00E64AEF" w:rsidRDefault="00E64AEF" w:rsidP="00E64A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3EFF8" w14:textId="77777777" w:rsidR="00E64AEF" w:rsidRPr="00E64AEF" w:rsidRDefault="00E64AEF" w:rsidP="00E64A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1C79CEC5" w14:textId="77777777" w:rsidR="00E64AEF" w:rsidRP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 Studenckiego ASP w Gdańsku  wchodzi w życie z dniem podjęcia.</w:t>
      </w:r>
    </w:p>
    <w:p w14:paraId="4509F94E" w14:textId="77777777" w:rsidR="00733661" w:rsidRDefault="00733661" w:rsidP="00E64A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FE0E99" w14:textId="77777777" w:rsidR="00E64AEF" w:rsidRPr="00E64AEF" w:rsidRDefault="00E64AEF" w:rsidP="00E64A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3882AB72" w14:textId="4BC2AFFF" w:rsidR="00E64AEF" w:rsidRPr="00E64AEF" w:rsidRDefault="00E64AEF" w:rsidP="00E64AE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wejścia w życie niniejszego Regulaminu Samorządu Studenckiego Akademii Sztuk Pięknych w Gdańsku  traci moc Regulamin Samorządu </w:t>
      </w: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Studenckiego  Akademii Sztuk Pięknych w Gdańsku </w:t>
      </w:r>
      <w:r w:rsid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 Zarządzeniem nr 4/2020 </w:t>
      </w: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>13 stycznia</w:t>
      </w: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03CD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07F8002C" w14:textId="77777777" w:rsidR="00E64AEF" w:rsidRDefault="00E64AEF" w:rsidP="00E64AE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A705D9" w14:textId="77777777" w:rsidR="00733661" w:rsidRDefault="00733661" w:rsidP="00E64AE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983B37" w14:textId="77777777" w:rsidR="00733661" w:rsidRDefault="00733661" w:rsidP="00E64AE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245750" w14:textId="77777777" w:rsidR="00733661" w:rsidRPr="00E64AEF" w:rsidRDefault="00733661" w:rsidP="00E64AEF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2B3D99" w14:textId="77777777" w:rsidR="00E64AEF" w:rsidRPr="00E64AEF" w:rsidRDefault="00E64AEF" w:rsidP="00E64AEF">
      <w:pPr>
        <w:tabs>
          <w:tab w:val="left" w:pos="36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14:paraId="25E6F777" w14:textId="77777777" w:rsidR="00E64AEF" w:rsidRPr="00E64AEF" w:rsidRDefault="00E64AEF" w:rsidP="00E64AEF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Samorządu Studenckiego ASP w Gdańsku  </w:t>
      </w:r>
    </w:p>
    <w:p w14:paraId="28B064C0" w14:textId="77777777" w:rsidR="00E64AEF" w:rsidRPr="00E64AEF" w:rsidRDefault="00E64AEF" w:rsidP="00E64AEF">
      <w:pPr>
        <w:spacing w:after="0"/>
        <w:jc w:val="center"/>
        <w:rPr>
          <w:rFonts w:ascii="Calibri" w:eastAsia="Calibri" w:hAnsi="Calibri" w:cs="Times New Roman"/>
        </w:rPr>
      </w:pPr>
    </w:p>
    <w:p w14:paraId="4925D9C5" w14:textId="77777777" w:rsidR="00477A46" w:rsidRPr="00477A46" w:rsidRDefault="00477A46" w:rsidP="00477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77A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C202F73" w14:textId="77777777" w:rsidR="00477A46" w:rsidRPr="00477A46" w:rsidRDefault="00477A46" w:rsidP="00477A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138AF0" w14:textId="77777777" w:rsidR="00D2199C" w:rsidRPr="00477A46" w:rsidRDefault="00D2199C" w:rsidP="00D2199C">
      <w:pPr>
        <w:widowControl w:val="0"/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C5FDD1" w14:textId="77777777" w:rsidR="00D2199C" w:rsidRPr="00477A46" w:rsidRDefault="00D2199C" w:rsidP="00D2199C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C4CFF8E" w14:textId="77777777" w:rsidR="000D0C6E" w:rsidRPr="00477A46" w:rsidRDefault="000D0C6E" w:rsidP="000D0C6E">
      <w:pPr>
        <w:widowControl w:val="0"/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2F8E09" w14:textId="56797DF2" w:rsidR="007457A2" w:rsidRPr="00477A46" w:rsidRDefault="007457A2" w:rsidP="000D0C6E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457A2" w:rsidRPr="00477A46" w:rsidSect="00386CB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4C70" w14:textId="77777777" w:rsidR="00587CC9" w:rsidRDefault="00587CC9" w:rsidP="002566A2">
      <w:pPr>
        <w:spacing w:after="0" w:line="240" w:lineRule="auto"/>
      </w:pPr>
      <w:r>
        <w:separator/>
      </w:r>
    </w:p>
  </w:endnote>
  <w:endnote w:type="continuationSeparator" w:id="0">
    <w:p w14:paraId="54A1568A" w14:textId="77777777" w:rsidR="00587CC9" w:rsidRDefault="00587CC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92E1" w14:textId="77777777" w:rsidR="00587CC9" w:rsidRDefault="00587CC9" w:rsidP="002566A2">
      <w:pPr>
        <w:spacing w:after="0" w:line="240" w:lineRule="auto"/>
      </w:pPr>
      <w:r>
        <w:separator/>
      </w:r>
    </w:p>
  </w:footnote>
  <w:footnote w:type="continuationSeparator" w:id="0">
    <w:p w14:paraId="6D85FED8" w14:textId="77777777" w:rsidR="00587CC9" w:rsidRDefault="00587CC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1065" w:hanging="360"/>
      </w:pPr>
    </w:lvl>
  </w:abstractNum>
  <w:abstractNum w:abstractNumId="11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1065" w:hanging="360"/>
      </w:pPr>
      <w:rPr>
        <w:rFonts w:cs="Times New Roman" w:hint="default"/>
        <w:bCs/>
      </w:rPr>
    </w:lvl>
  </w:abstractNum>
  <w:abstractNum w:abstractNumId="12" w15:restartNumberingAfterBreak="0">
    <w:nsid w:val="3920506D"/>
    <w:multiLevelType w:val="hybridMultilevel"/>
    <w:tmpl w:val="53BE1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5FD8"/>
    <w:rsid w:val="0004799B"/>
    <w:rsid w:val="000663BB"/>
    <w:rsid w:val="00077755"/>
    <w:rsid w:val="00081BBA"/>
    <w:rsid w:val="000923D8"/>
    <w:rsid w:val="000A1163"/>
    <w:rsid w:val="000C5445"/>
    <w:rsid w:val="000D0C6E"/>
    <w:rsid w:val="000F1C5D"/>
    <w:rsid w:val="001020DE"/>
    <w:rsid w:val="001110E6"/>
    <w:rsid w:val="001161E8"/>
    <w:rsid w:val="00120C82"/>
    <w:rsid w:val="00134F00"/>
    <w:rsid w:val="00140EE2"/>
    <w:rsid w:val="00153A8D"/>
    <w:rsid w:val="001562E2"/>
    <w:rsid w:val="00156CF2"/>
    <w:rsid w:val="00163F11"/>
    <w:rsid w:val="00191D25"/>
    <w:rsid w:val="001B432E"/>
    <w:rsid w:val="001B4A6D"/>
    <w:rsid w:val="001F2D4D"/>
    <w:rsid w:val="00205BF1"/>
    <w:rsid w:val="00251ED7"/>
    <w:rsid w:val="002525ED"/>
    <w:rsid w:val="002566A2"/>
    <w:rsid w:val="00264888"/>
    <w:rsid w:val="0028011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2D73AA"/>
    <w:rsid w:val="00311579"/>
    <w:rsid w:val="0033330F"/>
    <w:rsid w:val="00334796"/>
    <w:rsid w:val="0034664E"/>
    <w:rsid w:val="00346C24"/>
    <w:rsid w:val="00350D53"/>
    <w:rsid w:val="00377F2D"/>
    <w:rsid w:val="00380AE8"/>
    <w:rsid w:val="00386CBA"/>
    <w:rsid w:val="00392EC5"/>
    <w:rsid w:val="003A09BE"/>
    <w:rsid w:val="003B6106"/>
    <w:rsid w:val="003C3025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36009"/>
    <w:rsid w:val="0044514A"/>
    <w:rsid w:val="00446634"/>
    <w:rsid w:val="00454B02"/>
    <w:rsid w:val="00477665"/>
    <w:rsid w:val="00477A46"/>
    <w:rsid w:val="00480AD5"/>
    <w:rsid w:val="004949B3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87CC9"/>
    <w:rsid w:val="005946B8"/>
    <w:rsid w:val="00594B23"/>
    <w:rsid w:val="005A78BA"/>
    <w:rsid w:val="005B306E"/>
    <w:rsid w:val="005B3A78"/>
    <w:rsid w:val="005B702C"/>
    <w:rsid w:val="005C3042"/>
    <w:rsid w:val="005C7767"/>
    <w:rsid w:val="005C7B90"/>
    <w:rsid w:val="005F4352"/>
    <w:rsid w:val="00615FC9"/>
    <w:rsid w:val="00621314"/>
    <w:rsid w:val="00633CBE"/>
    <w:rsid w:val="0063636C"/>
    <w:rsid w:val="0064269C"/>
    <w:rsid w:val="006640BC"/>
    <w:rsid w:val="00685B18"/>
    <w:rsid w:val="00690604"/>
    <w:rsid w:val="00695BB7"/>
    <w:rsid w:val="006C5FE0"/>
    <w:rsid w:val="006E3FD6"/>
    <w:rsid w:val="00703233"/>
    <w:rsid w:val="007205F8"/>
    <w:rsid w:val="0073192C"/>
    <w:rsid w:val="00733065"/>
    <w:rsid w:val="00733661"/>
    <w:rsid w:val="007457A2"/>
    <w:rsid w:val="00747A99"/>
    <w:rsid w:val="00756036"/>
    <w:rsid w:val="00771ED5"/>
    <w:rsid w:val="007B0776"/>
    <w:rsid w:val="007B4C2B"/>
    <w:rsid w:val="007E365C"/>
    <w:rsid w:val="0081277B"/>
    <w:rsid w:val="008148A3"/>
    <w:rsid w:val="00823C9C"/>
    <w:rsid w:val="0082553C"/>
    <w:rsid w:val="00836C89"/>
    <w:rsid w:val="00847C7A"/>
    <w:rsid w:val="0087140C"/>
    <w:rsid w:val="0088328A"/>
    <w:rsid w:val="00887650"/>
    <w:rsid w:val="0089357E"/>
    <w:rsid w:val="00894145"/>
    <w:rsid w:val="008A08A2"/>
    <w:rsid w:val="008A5842"/>
    <w:rsid w:val="008B3391"/>
    <w:rsid w:val="008F5F0A"/>
    <w:rsid w:val="00900C2B"/>
    <w:rsid w:val="0092460F"/>
    <w:rsid w:val="00986461"/>
    <w:rsid w:val="00991CA5"/>
    <w:rsid w:val="009A16BE"/>
    <w:rsid w:val="009B0A65"/>
    <w:rsid w:val="009C0A3D"/>
    <w:rsid w:val="009C22C8"/>
    <w:rsid w:val="009D180D"/>
    <w:rsid w:val="009D4FDE"/>
    <w:rsid w:val="009E22F6"/>
    <w:rsid w:val="009E603A"/>
    <w:rsid w:val="009E6DE0"/>
    <w:rsid w:val="00A06CB0"/>
    <w:rsid w:val="00A532AD"/>
    <w:rsid w:val="00A67C1D"/>
    <w:rsid w:val="00A81E0A"/>
    <w:rsid w:val="00A839C5"/>
    <w:rsid w:val="00A85A3F"/>
    <w:rsid w:val="00A96A75"/>
    <w:rsid w:val="00A9748A"/>
    <w:rsid w:val="00AC4C08"/>
    <w:rsid w:val="00AC59AD"/>
    <w:rsid w:val="00AD30A7"/>
    <w:rsid w:val="00AD40C2"/>
    <w:rsid w:val="00AD77B0"/>
    <w:rsid w:val="00B31A4D"/>
    <w:rsid w:val="00B37544"/>
    <w:rsid w:val="00B703CE"/>
    <w:rsid w:val="00B839EE"/>
    <w:rsid w:val="00BB6204"/>
    <w:rsid w:val="00BC1F5E"/>
    <w:rsid w:val="00BC2BF7"/>
    <w:rsid w:val="00BD717F"/>
    <w:rsid w:val="00BF2AF8"/>
    <w:rsid w:val="00BF7192"/>
    <w:rsid w:val="00C3549A"/>
    <w:rsid w:val="00C92A7F"/>
    <w:rsid w:val="00CA43CE"/>
    <w:rsid w:val="00CB202A"/>
    <w:rsid w:val="00CB449C"/>
    <w:rsid w:val="00CC1152"/>
    <w:rsid w:val="00CC13DA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99C"/>
    <w:rsid w:val="00D21E5C"/>
    <w:rsid w:val="00D27EBF"/>
    <w:rsid w:val="00D304CC"/>
    <w:rsid w:val="00D30F27"/>
    <w:rsid w:val="00D46FAD"/>
    <w:rsid w:val="00D5072A"/>
    <w:rsid w:val="00D576F3"/>
    <w:rsid w:val="00D6670D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03CD5"/>
    <w:rsid w:val="00E231E4"/>
    <w:rsid w:val="00E32BE1"/>
    <w:rsid w:val="00E349DC"/>
    <w:rsid w:val="00E42AFF"/>
    <w:rsid w:val="00E64AEF"/>
    <w:rsid w:val="00E678A4"/>
    <w:rsid w:val="00E81979"/>
    <w:rsid w:val="00E9622A"/>
    <w:rsid w:val="00EA0EF8"/>
    <w:rsid w:val="00EC7058"/>
    <w:rsid w:val="00EE3F72"/>
    <w:rsid w:val="00F11CA4"/>
    <w:rsid w:val="00F13A1D"/>
    <w:rsid w:val="00F2521E"/>
    <w:rsid w:val="00F31D75"/>
    <w:rsid w:val="00F338B4"/>
    <w:rsid w:val="00F36516"/>
    <w:rsid w:val="00F640C5"/>
    <w:rsid w:val="00F76FAE"/>
    <w:rsid w:val="00F77C19"/>
    <w:rsid w:val="00FB0D58"/>
    <w:rsid w:val="00FB758B"/>
    <w:rsid w:val="00FB7F04"/>
    <w:rsid w:val="00FC3D98"/>
    <w:rsid w:val="00FD4FFD"/>
    <w:rsid w:val="00FD7D27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5C9479F1-20D8-4108-9860-D4A12FEA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D5E3-71BF-4140-9F31-71695696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2019-12-12T10:33:00Z</cp:lastPrinted>
  <dcterms:created xsi:type="dcterms:W3CDTF">2024-04-04T07:59:00Z</dcterms:created>
  <dcterms:modified xsi:type="dcterms:W3CDTF">2024-04-11T07:49:00Z</dcterms:modified>
</cp:coreProperties>
</file>