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43DE9622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B2565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03CD5">
        <w:rPr>
          <w:rFonts w:ascii="Times New Roman" w:eastAsia="Calibri" w:hAnsi="Times New Roman" w:cs="Times New Roman"/>
          <w:color w:val="000000"/>
          <w:sz w:val="24"/>
          <w:szCs w:val="24"/>
        </w:rPr>
        <w:t>.04.2024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62A07088" w14:textId="5ADF4C33" w:rsidR="00E64AEF" w:rsidRPr="00E64AEF" w:rsidRDefault="00615FC9" w:rsidP="00E64AE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B2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E03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/2024</w:t>
      </w:r>
      <w:r w:rsidR="00E64AEF" w:rsidRPr="00E6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Rektora Akademii Sztuk Pięknych w</w:t>
      </w:r>
      <w:r w:rsidR="00B2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Gdańsku</w:t>
      </w:r>
      <w:r w:rsidR="00B2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5</w:t>
      </w:r>
      <w:r w:rsidR="00E03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2024</w:t>
      </w:r>
      <w:r w:rsidR="00E64AEF" w:rsidRPr="00E6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37A511B3" w14:textId="0BD5BB5E" w:rsidR="00B25652" w:rsidRDefault="00E64AEF" w:rsidP="00B25652">
      <w:pPr>
        <w:spacing w:after="0" w:line="319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64AE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  <w:br/>
      </w:r>
      <w:r w:rsidR="00B25652" w:rsidRPr="00B25652">
        <w:rPr>
          <w:rFonts w:ascii="Times New Roman" w:eastAsia="Times New Roman" w:hAnsi="Times New Roman" w:cs="Times New Roman"/>
          <w:b/>
          <w:lang w:eastAsia="pl-PL"/>
        </w:rPr>
        <w:t xml:space="preserve">w sprawie zmiany zarządzenia Rektora nr 11/2023 z dnia 28 lutego 2024 r. </w:t>
      </w:r>
      <w:r w:rsidR="00B25652" w:rsidRPr="00B25652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B25652" w:rsidRPr="00B25652">
        <w:rPr>
          <w:rFonts w:ascii="Times New Roman" w:eastAsia="Times New Roman" w:hAnsi="Times New Roman" w:cs="Times New Roman"/>
          <w:b/>
          <w:lang w:eastAsia="pl-PL"/>
        </w:rPr>
        <w:t>w sprawie powołania Wydziałowych Komisji Rekrutacyjnych na poszczególnych kierunkach w Akademii Sztuk Pięknych w Gdańsku do przeprowadzania rekrutacji na rok akademicki 2024/2025 oraz powołania Sekretarzy Wydziałowych Komisji Rekrutacyjnych na poszczególnych kierunkach.</w:t>
      </w:r>
    </w:p>
    <w:p w14:paraId="2181BAA6" w14:textId="77777777" w:rsidR="00B25652" w:rsidRPr="00B25652" w:rsidRDefault="00B25652" w:rsidP="00B25652">
      <w:pPr>
        <w:spacing w:after="0" w:line="319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249863" w14:textId="77777777" w:rsidR="00B25652" w:rsidRPr="00B25652" w:rsidRDefault="00B25652" w:rsidP="00B25652">
      <w:pPr>
        <w:spacing w:after="0" w:line="31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652">
        <w:rPr>
          <w:rFonts w:ascii="Times New Roman" w:eastAsia="Times New Roman" w:hAnsi="Times New Roman" w:cs="Times New Roman"/>
          <w:lang w:eastAsia="pl-PL"/>
        </w:rPr>
        <w:t>Na podstawie art. 72 ust. 1 Ustawy z dnia 20 lipca 2018 r. Prawo o szkolnictwie wyższym i nauce (Dz. U. 2023 r., poz. 742 ze zm.) oraz § 99 ust. 3 Statutu Akademii Sztuk Pięknych w Gdańsku przyjętego uchwałą nr 27/2019 Senatu Akademii Sztuk Pięknych w Gdańsku z dnia 26 czerwca 2019 roku z późniejszymi zmianami oraz § 3 Regulaminu prac Uczelnianej i Wydziałowej Komisji Rekrutacyjnej w Akademii Sztuk Pięknych w Gdańsku wprowadzonego Zarządzeniem  nr 1/2024 Rektora Akademii Sztuk Pięknych w Gdańsku z dnia 3 stycznia 2024 roku, zarządza się, co następuje:</w:t>
      </w:r>
    </w:p>
    <w:p w14:paraId="6A794874" w14:textId="77777777" w:rsidR="00B25652" w:rsidRPr="00B25652" w:rsidRDefault="00B25652" w:rsidP="00B25652">
      <w:pPr>
        <w:spacing w:after="0" w:line="31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9DD86AC" w14:textId="77777777" w:rsidR="00B25652" w:rsidRPr="00B25652" w:rsidRDefault="00B25652" w:rsidP="00B25652">
      <w:pPr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załącznik nr 8 – </w:t>
      </w:r>
      <w:r w:rsidRPr="00B256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 Wydziałowej Komisji Rekrutacyjnej na kierunku</w:t>
      </w:r>
      <w:r w:rsidRPr="00B256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Wzornictwo </w:t>
      </w:r>
      <w:r w:rsidRPr="00B256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Akademii Sztuk Pięknych w Gdańsku.</w:t>
      </w:r>
      <w:r w:rsidRPr="00B2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16DF53" w14:textId="77777777" w:rsidR="00B25652" w:rsidRPr="00B25652" w:rsidRDefault="00B25652" w:rsidP="00B25652">
      <w:pPr>
        <w:spacing w:after="0" w:line="31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60825562" w14:textId="265C213A" w:rsidR="00B25652" w:rsidRDefault="00B25652" w:rsidP="00B25652">
      <w:pPr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6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37737A6C" w14:textId="437B205C" w:rsidR="00B25652" w:rsidRDefault="00B25652" w:rsidP="00B25652">
      <w:pPr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5D380" w14:textId="77777777" w:rsidR="00B25652" w:rsidRPr="00B25652" w:rsidRDefault="00B25652" w:rsidP="00B25652">
      <w:pPr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CCDAC79" w14:textId="77777777" w:rsidR="00B25652" w:rsidRPr="00B25652" w:rsidRDefault="00B25652" w:rsidP="00B25652">
      <w:pPr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65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14:paraId="695E61D7" w14:textId="77777777" w:rsidR="00B25652" w:rsidRPr="00B25652" w:rsidRDefault="00B25652" w:rsidP="00B25652">
      <w:pPr>
        <w:spacing w:after="0" w:line="31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8 – </w:t>
      </w:r>
      <w:r w:rsidRPr="00B256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 Wydziałowej Komisji Rekrutacyjnej na kierunku</w:t>
      </w:r>
      <w:r w:rsidRPr="00B256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Wzornictwo </w:t>
      </w:r>
      <w:r w:rsidRPr="00B256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Akademii Sztuk Pięknych w Gdańsku.</w:t>
      </w:r>
      <w:r w:rsidRPr="00B2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eading=h.gjdgxs"/>
      <w:bookmarkEnd w:id="1"/>
    </w:p>
    <w:p w14:paraId="28B064C0" w14:textId="7197D8CA" w:rsidR="00E64AEF" w:rsidRPr="00E64AEF" w:rsidRDefault="00E64AEF" w:rsidP="00B25652">
      <w:pPr>
        <w:keepNext/>
        <w:keepLines/>
        <w:spacing w:after="0" w:line="320" w:lineRule="exact"/>
        <w:jc w:val="center"/>
        <w:outlineLvl w:val="1"/>
        <w:rPr>
          <w:rFonts w:ascii="Calibri" w:eastAsia="Calibri" w:hAnsi="Calibri" w:cs="Times New Roman"/>
        </w:rPr>
      </w:pPr>
    </w:p>
    <w:p w14:paraId="4925D9C5" w14:textId="77777777" w:rsidR="00477A46" w:rsidRPr="00477A46" w:rsidRDefault="00477A46" w:rsidP="00477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C202F73" w14:textId="77777777" w:rsidR="00477A46" w:rsidRPr="00477A46" w:rsidRDefault="00477A46" w:rsidP="00477A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138AF0" w14:textId="77777777" w:rsidR="00D2199C" w:rsidRPr="00477A46" w:rsidRDefault="00D2199C" w:rsidP="00D2199C">
      <w:pPr>
        <w:widowControl w:val="0"/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C5FDD1" w14:textId="77777777" w:rsidR="00D2199C" w:rsidRPr="00477A46" w:rsidRDefault="00D2199C" w:rsidP="00D2199C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C4CFF8E" w14:textId="77777777" w:rsidR="000D0C6E" w:rsidRPr="00477A46" w:rsidRDefault="000D0C6E" w:rsidP="000D0C6E">
      <w:pPr>
        <w:widowControl w:val="0"/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B2F8E09" w14:textId="56797DF2" w:rsidR="007457A2" w:rsidRPr="00477A46" w:rsidRDefault="007457A2" w:rsidP="000D0C6E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457A2" w:rsidRPr="00477A46" w:rsidSect="00386CB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F3AF" w14:textId="77777777" w:rsidR="00990058" w:rsidRDefault="00990058" w:rsidP="002566A2">
      <w:pPr>
        <w:spacing w:after="0" w:line="240" w:lineRule="auto"/>
      </w:pPr>
      <w:r>
        <w:separator/>
      </w:r>
    </w:p>
  </w:endnote>
  <w:endnote w:type="continuationSeparator" w:id="0">
    <w:p w14:paraId="1AC1AC89" w14:textId="77777777" w:rsidR="00990058" w:rsidRDefault="0099005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7C991" w14:textId="77777777" w:rsidR="00990058" w:rsidRDefault="00990058" w:rsidP="002566A2">
      <w:pPr>
        <w:spacing w:after="0" w:line="240" w:lineRule="auto"/>
      </w:pPr>
      <w:r>
        <w:separator/>
      </w:r>
    </w:p>
  </w:footnote>
  <w:footnote w:type="continuationSeparator" w:id="0">
    <w:p w14:paraId="466A772D" w14:textId="77777777" w:rsidR="00990058" w:rsidRDefault="0099005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1065" w:hanging="360"/>
      </w:pPr>
    </w:lvl>
  </w:abstractNum>
  <w:abstractNum w:abstractNumId="11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1065" w:hanging="360"/>
      </w:pPr>
      <w:rPr>
        <w:rFonts w:cs="Times New Roman" w:hint="default"/>
        <w:bCs/>
      </w:rPr>
    </w:lvl>
  </w:abstractNum>
  <w:abstractNum w:abstractNumId="12" w15:restartNumberingAfterBreak="0">
    <w:nsid w:val="3920506D"/>
    <w:multiLevelType w:val="hybridMultilevel"/>
    <w:tmpl w:val="53BE1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5FD8"/>
    <w:rsid w:val="0004799B"/>
    <w:rsid w:val="000663BB"/>
    <w:rsid w:val="00077755"/>
    <w:rsid w:val="00081BBA"/>
    <w:rsid w:val="000923D8"/>
    <w:rsid w:val="000A1163"/>
    <w:rsid w:val="000C5445"/>
    <w:rsid w:val="000D0C6E"/>
    <w:rsid w:val="000F1C5D"/>
    <w:rsid w:val="001020DE"/>
    <w:rsid w:val="001110E6"/>
    <w:rsid w:val="001161E8"/>
    <w:rsid w:val="00120C82"/>
    <w:rsid w:val="00134F00"/>
    <w:rsid w:val="00140EE2"/>
    <w:rsid w:val="00153A8D"/>
    <w:rsid w:val="001562E2"/>
    <w:rsid w:val="00156CF2"/>
    <w:rsid w:val="00163F11"/>
    <w:rsid w:val="00191D25"/>
    <w:rsid w:val="001B432E"/>
    <w:rsid w:val="001B4A6D"/>
    <w:rsid w:val="001F2D4D"/>
    <w:rsid w:val="00205BF1"/>
    <w:rsid w:val="00251ED7"/>
    <w:rsid w:val="002525ED"/>
    <w:rsid w:val="002566A2"/>
    <w:rsid w:val="00264888"/>
    <w:rsid w:val="0028011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2D73AA"/>
    <w:rsid w:val="00311579"/>
    <w:rsid w:val="0033330F"/>
    <w:rsid w:val="00334796"/>
    <w:rsid w:val="0034664E"/>
    <w:rsid w:val="00346C24"/>
    <w:rsid w:val="00350D53"/>
    <w:rsid w:val="00377F2D"/>
    <w:rsid w:val="00380AE8"/>
    <w:rsid w:val="00386CBA"/>
    <w:rsid w:val="00392EC5"/>
    <w:rsid w:val="003A09BE"/>
    <w:rsid w:val="003B6106"/>
    <w:rsid w:val="003C3025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36009"/>
    <w:rsid w:val="0044514A"/>
    <w:rsid w:val="00446634"/>
    <w:rsid w:val="00454B02"/>
    <w:rsid w:val="00477665"/>
    <w:rsid w:val="00477A46"/>
    <w:rsid w:val="00480AD5"/>
    <w:rsid w:val="004949B3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946B8"/>
    <w:rsid w:val="00594B23"/>
    <w:rsid w:val="005A78BA"/>
    <w:rsid w:val="005B306E"/>
    <w:rsid w:val="005B3A78"/>
    <w:rsid w:val="005B702C"/>
    <w:rsid w:val="005C3042"/>
    <w:rsid w:val="005C7767"/>
    <w:rsid w:val="005C7B90"/>
    <w:rsid w:val="005F4352"/>
    <w:rsid w:val="00615FC9"/>
    <w:rsid w:val="00621314"/>
    <w:rsid w:val="00633CBE"/>
    <w:rsid w:val="0063636C"/>
    <w:rsid w:val="0064269C"/>
    <w:rsid w:val="006640BC"/>
    <w:rsid w:val="00685B18"/>
    <w:rsid w:val="00690604"/>
    <w:rsid w:val="00695BB7"/>
    <w:rsid w:val="006C5FE0"/>
    <w:rsid w:val="006E3FD6"/>
    <w:rsid w:val="00703233"/>
    <w:rsid w:val="007205F8"/>
    <w:rsid w:val="0073192C"/>
    <w:rsid w:val="00733065"/>
    <w:rsid w:val="00733661"/>
    <w:rsid w:val="007457A2"/>
    <w:rsid w:val="00747A99"/>
    <w:rsid w:val="00756036"/>
    <w:rsid w:val="00771ED5"/>
    <w:rsid w:val="007B0776"/>
    <w:rsid w:val="007B4C2B"/>
    <w:rsid w:val="007E365C"/>
    <w:rsid w:val="0081277B"/>
    <w:rsid w:val="008148A3"/>
    <w:rsid w:val="00823C9C"/>
    <w:rsid w:val="0082553C"/>
    <w:rsid w:val="00836C89"/>
    <w:rsid w:val="00847C7A"/>
    <w:rsid w:val="0087140C"/>
    <w:rsid w:val="0088328A"/>
    <w:rsid w:val="00887650"/>
    <w:rsid w:val="0089357E"/>
    <w:rsid w:val="00894145"/>
    <w:rsid w:val="008A08A2"/>
    <w:rsid w:val="008A5842"/>
    <w:rsid w:val="008B3391"/>
    <w:rsid w:val="00900C2B"/>
    <w:rsid w:val="0092460F"/>
    <w:rsid w:val="00986461"/>
    <w:rsid w:val="00990058"/>
    <w:rsid w:val="00991CA5"/>
    <w:rsid w:val="009A16BE"/>
    <w:rsid w:val="009B0A65"/>
    <w:rsid w:val="009C0A3D"/>
    <w:rsid w:val="009C22C8"/>
    <w:rsid w:val="009D180D"/>
    <w:rsid w:val="009D4FDE"/>
    <w:rsid w:val="009E22F6"/>
    <w:rsid w:val="009E603A"/>
    <w:rsid w:val="009E6DE0"/>
    <w:rsid w:val="00A06CB0"/>
    <w:rsid w:val="00A532AD"/>
    <w:rsid w:val="00A67C1D"/>
    <w:rsid w:val="00A81E0A"/>
    <w:rsid w:val="00A839C5"/>
    <w:rsid w:val="00A85A3F"/>
    <w:rsid w:val="00A96A75"/>
    <w:rsid w:val="00A9748A"/>
    <w:rsid w:val="00AC4C08"/>
    <w:rsid w:val="00AC59AD"/>
    <w:rsid w:val="00AD30A7"/>
    <w:rsid w:val="00AD40C2"/>
    <w:rsid w:val="00AD77B0"/>
    <w:rsid w:val="00B25652"/>
    <w:rsid w:val="00B31A4D"/>
    <w:rsid w:val="00B37544"/>
    <w:rsid w:val="00B703CE"/>
    <w:rsid w:val="00B839EE"/>
    <w:rsid w:val="00BB6204"/>
    <w:rsid w:val="00BC1F5E"/>
    <w:rsid w:val="00BC2BF7"/>
    <w:rsid w:val="00BD717F"/>
    <w:rsid w:val="00BF2AF8"/>
    <w:rsid w:val="00BF7192"/>
    <w:rsid w:val="00C3549A"/>
    <w:rsid w:val="00C92A7F"/>
    <w:rsid w:val="00CA43CE"/>
    <w:rsid w:val="00CB202A"/>
    <w:rsid w:val="00CB449C"/>
    <w:rsid w:val="00CC1152"/>
    <w:rsid w:val="00CC13DA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99C"/>
    <w:rsid w:val="00D21E5C"/>
    <w:rsid w:val="00D27EBF"/>
    <w:rsid w:val="00D304CC"/>
    <w:rsid w:val="00D30F27"/>
    <w:rsid w:val="00D46FAD"/>
    <w:rsid w:val="00D5072A"/>
    <w:rsid w:val="00D576F3"/>
    <w:rsid w:val="00D6670D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03CD5"/>
    <w:rsid w:val="00E231E4"/>
    <w:rsid w:val="00E32BE1"/>
    <w:rsid w:val="00E349DC"/>
    <w:rsid w:val="00E42AFF"/>
    <w:rsid w:val="00E64AEF"/>
    <w:rsid w:val="00E678A4"/>
    <w:rsid w:val="00E81979"/>
    <w:rsid w:val="00E9622A"/>
    <w:rsid w:val="00EA0EF8"/>
    <w:rsid w:val="00EC7058"/>
    <w:rsid w:val="00EE3F72"/>
    <w:rsid w:val="00F11CA4"/>
    <w:rsid w:val="00F13A1D"/>
    <w:rsid w:val="00F2521E"/>
    <w:rsid w:val="00F31D75"/>
    <w:rsid w:val="00F338B4"/>
    <w:rsid w:val="00F36516"/>
    <w:rsid w:val="00F640C5"/>
    <w:rsid w:val="00F76FAE"/>
    <w:rsid w:val="00F77C19"/>
    <w:rsid w:val="00FB0D58"/>
    <w:rsid w:val="00FB758B"/>
    <w:rsid w:val="00FB7F04"/>
    <w:rsid w:val="00FC3D98"/>
    <w:rsid w:val="00FD4FFD"/>
    <w:rsid w:val="00FD7D27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5C9479F1-20D8-4108-9860-D4A12FEA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81DC-2694-4CD1-99EB-481E1A81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7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2019-12-12T10:33:00Z</cp:lastPrinted>
  <dcterms:created xsi:type="dcterms:W3CDTF">2024-04-05T08:58:00Z</dcterms:created>
  <dcterms:modified xsi:type="dcterms:W3CDTF">2024-04-05T08:58:00Z</dcterms:modified>
</cp:coreProperties>
</file>